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D2D9D" w:rsidRDefault="004E0336" w:rsidP="004E0336">
      <w:pPr>
        <w:widowControl/>
        <w:snapToGrid w:val="0"/>
        <w:spacing w:line="360" w:lineRule="auto"/>
        <w:rPr>
          <w:rFonts w:ascii="Arial" w:eastAsia="黑体" w:hAnsi="Arial" w:hint="eastAsia"/>
          <w:bCs/>
          <w:sz w:val="32"/>
          <w:szCs w:val="32"/>
        </w:rPr>
      </w:pPr>
      <w:r>
        <w:rPr>
          <w:rFonts w:ascii="宋体" w:hAnsi="宋体" w:hint="eastAsia"/>
          <w:sz w:val="24"/>
        </w:rPr>
        <w:t xml:space="preserve">   </w:t>
      </w:r>
      <w:r w:rsidR="00BD2D9D" w:rsidRPr="00BD2D9D">
        <w:rPr>
          <w:rFonts w:ascii="Arial" w:eastAsia="黑体" w:hAnsi="Arial" w:hint="eastAsia"/>
          <w:bCs/>
          <w:sz w:val="32"/>
          <w:szCs w:val="32"/>
        </w:rPr>
        <w:t>上海师范大学天华学院课程教学大纲</w:t>
      </w:r>
    </w:p>
    <w:p w:rsidR="00BD2D9D" w:rsidRPr="00BD2D9D" w:rsidRDefault="00BD2D9D" w:rsidP="00BD2D9D">
      <w:pPr>
        <w:widowControl/>
        <w:snapToGrid w:val="0"/>
        <w:spacing w:line="360" w:lineRule="auto"/>
        <w:jc w:val="center"/>
        <w:rPr>
          <w:rFonts w:ascii="Arial" w:eastAsia="黑体" w:hAnsi="Arial" w:hint="eastAsia"/>
          <w:bCs/>
          <w:sz w:val="24"/>
        </w:rPr>
      </w:pPr>
    </w:p>
    <w:p w:rsidR="00BD2D9D" w:rsidRPr="00F06EF7" w:rsidRDefault="00BD2D9D" w:rsidP="00F06EF7">
      <w:pPr>
        <w:widowControl/>
        <w:adjustRightInd w:val="0"/>
        <w:jc w:val="center"/>
        <w:rPr>
          <w:rFonts w:ascii="宋体" w:hAnsi="宋体" w:cs="宋体" w:hint="eastAsia"/>
          <w:b/>
          <w:sz w:val="18"/>
          <w:szCs w:val="18"/>
        </w:rPr>
      </w:pPr>
      <w:r w:rsidRPr="00F06EF7">
        <w:rPr>
          <w:rFonts w:ascii="宋体" w:hAnsi="宋体" w:cs="宋体" w:hint="eastAsia"/>
          <w:b/>
          <w:sz w:val="18"/>
          <w:szCs w:val="18"/>
        </w:rPr>
        <w:t>《课程名称》课程教学大纲（楷体、小二、加黑）</w:t>
      </w:r>
    </w:p>
    <w:p w:rsidR="00BD2D9D" w:rsidRPr="00F06EF7" w:rsidRDefault="00BD2D9D" w:rsidP="00F06EF7">
      <w:pPr>
        <w:widowControl/>
        <w:adjustRightInd w:val="0"/>
        <w:jc w:val="left"/>
        <w:rPr>
          <w:rFonts w:ascii="宋体" w:hAnsi="宋体" w:cs="宋体" w:hint="eastAsia"/>
          <w:sz w:val="18"/>
          <w:szCs w:val="18"/>
        </w:rPr>
      </w:pPr>
      <w:r w:rsidRPr="00F06EF7">
        <w:rPr>
          <w:rFonts w:ascii="宋体" w:hAnsi="宋体" w:cs="宋体" w:hint="eastAsia"/>
          <w:sz w:val="18"/>
          <w:szCs w:val="18"/>
        </w:rPr>
        <w:t>1</w:t>
      </w:r>
      <w:r w:rsidR="00080D79" w:rsidRPr="000C0C6C">
        <w:rPr>
          <w:rFonts w:ascii="宋体" w:hAnsi="宋体" w:cs="宋体" w:hint="eastAsia"/>
          <w:b/>
          <w:bCs/>
          <w:kern w:val="0"/>
          <w:sz w:val="24"/>
        </w:rPr>
        <w:t>.</w:t>
      </w:r>
      <w:r w:rsidRPr="00F06EF7">
        <w:rPr>
          <w:rFonts w:ascii="宋体" w:hAnsi="宋体" w:cs="宋体" w:hint="eastAsia"/>
          <w:sz w:val="18"/>
          <w:szCs w:val="18"/>
        </w:rPr>
        <w:t>课程名称：（中/英文 楷体、小四、1.5倍行间距）</w:t>
      </w:r>
    </w:p>
    <w:p w:rsidR="00BD2D9D" w:rsidRPr="00F06EF7" w:rsidRDefault="00BD2D9D" w:rsidP="00F06EF7">
      <w:pPr>
        <w:widowControl/>
        <w:adjustRightInd w:val="0"/>
        <w:rPr>
          <w:rFonts w:ascii="宋体" w:hAnsi="宋体" w:cs="宋体" w:hint="eastAsia"/>
          <w:sz w:val="18"/>
          <w:szCs w:val="18"/>
        </w:rPr>
      </w:pPr>
      <w:r w:rsidRPr="00F06EF7">
        <w:rPr>
          <w:rFonts w:ascii="宋体" w:hAnsi="宋体" w:cs="宋体" w:hint="eastAsia"/>
          <w:sz w:val="18"/>
          <w:szCs w:val="18"/>
        </w:rPr>
        <w:t>2</w:t>
      </w:r>
      <w:r w:rsidR="00080D79" w:rsidRPr="000C0C6C">
        <w:rPr>
          <w:rFonts w:ascii="宋体" w:hAnsi="宋体" w:cs="宋体" w:hint="eastAsia"/>
          <w:b/>
          <w:bCs/>
          <w:kern w:val="0"/>
          <w:sz w:val="24"/>
        </w:rPr>
        <w:t>.</w:t>
      </w:r>
      <w:r w:rsidRPr="00F06EF7">
        <w:rPr>
          <w:rFonts w:ascii="宋体" w:hAnsi="宋体" w:cs="宋体" w:hint="eastAsia"/>
          <w:sz w:val="18"/>
          <w:szCs w:val="18"/>
        </w:rPr>
        <w:t>学时：                      学分：</w:t>
      </w:r>
    </w:p>
    <w:p w:rsidR="00BD2D9D" w:rsidRPr="00F06EF7" w:rsidRDefault="00BD2D9D" w:rsidP="00F06EF7">
      <w:pPr>
        <w:widowControl/>
        <w:adjustRightInd w:val="0"/>
        <w:jc w:val="left"/>
        <w:rPr>
          <w:rFonts w:ascii="宋体" w:hAnsi="宋体" w:cs="宋体" w:hint="eastAsia"/>
          <w:sz w:val="18"/>
          <w:szCs w:val="18"/>
        </w:rPr>
      </w:pPr>
      <w:r w:rsidRPr="00F06EF7">
        <w:rPr>
          <w:rFonts w:ascii="宋体" w:hAnsi="宋体" w:cs="宋体" w:hint="eastAsia"/>
          <w:sz w:val="18"/>
          <w:szCs w:val="18"/>
        </w:rPr>
        <w:t>3</w:t>
      </w:r>
      <w:r w:rsidR="00080D79" w:rsidRPr="000C0C6C">
        <w:rPr>
          <w:rFonts w:ascii="宋体" w:hAnsi="宋体" w:cs="宋体" w:hint="eastAsia"/>
          <w:b/>
          <w:bCs/>
          <w:kern w:val="0"/>
          <w:sz w:val="24"/>
        </w:rPr>
        <w:t>.</w:t>
      </w:r>
      <w:r w:rsidRPr="00F06EF7">
        <w:rPr>
          <w:rFonts w:ascii="宋体" w:hAnsi="宋体" w:cs="宋体" w:hint="eastAsia"/>
          <w:sz w:val="18"/>
          <w:szCs w:val="18"/>
        </w:rPr>
        <w:t>课程类别：（公共必修课、专业必修课、专业选修课、公共选修课等）</w:t>
      </w:r>
    </w:p>
    <w:p w:rsidR="00BD2D9D" w:rsidRPr="00F06EF7" w:rsidRDefault="00BD2D9D" w:rsidP="00F06EF7">
      <w:pPr>
        <w:widowControl/>
        <w:adjustRightInd w:val="0"/>
        <w:jc w:val="left"/>
        <w:rPr>
          <w:rFonts w:ascii="宋体" w:hAnsi="宋体" w:cs="宋体" w:hint="eastAsia"/>
          <w:sz w:val="18"/>
          <w:szCs w:val="18"/>
        </w:rPr>
      </w:pPr>
      <w:r w:rsidRPr="00F06EF7">
        <w:rPr>
          <w:rFonts w:ascii="宋体" w:hAnsi="宋体" w:cs="宋体" w:hint="eastAsia"/>
          <w:sz w:val="18"/>
          <w:szCs w:val="18"/>
        </w:rPr>
        <w:t>4</w:t>
      </w:r>
      <w:r w:rsidR="00080D79" w:rsidRPr="000C0C6C">
        <w:rPr>
          <w:rFonts w:ascii="宋体" w:hAnsi="宋体" w:cs="宋体" w:hint="eastAsia"/>
          <w:b/>
          <w:bCs/>
          <w:kern w:val="0"/>
          <w:sz w:val="24"/>
        </w:rPr>
        <w:t>.</w:t>
      </w:r>
      <w:r w:rsidRPr="00F06EF7">
        <w:rPr>
          <w:rFonts w:ascii="宋体" w:hAnsi="宋体" w:cs="宋体" w:hint="eastAsia"/>
          <w:sz w:val="18"/>
          <w:szCs w:val="18"/>
        </w:rPr>
        <w:t>先修课程：</w:t>
      </w:r>
    </w:p>
    <w:p w:rsidR="00BD2D9D" w:rsidRPr="00F06EF7" w:rsidRDefault="00BD2D9D" w:rsidP="00F06EF7">
      <w:pPr>
        <w:widowControl/>
        <w:adjustRightInd w:val="0"/>
        <w:jc w:val="left"/>
        <w:rPr>
          <w:rFonts w:ascii="宋体" w:hAnsi="宋体" w:cs="宋体" w:hint="eastAsia"/>
          <w:sz w:val="18"/>
          <w:szCs w:val="18"/>
        </w:rPr>
      </w:pPr>
      <w:r w:rsidRPr="00F06EF7">
        <w:rPr>
          <w:rFonts w:ascii="宋体" w:hAnsi="宋体" w:cs="宋体" w:hint="eastAsia"/>
          <w:sz w:val="18"/>
          <w:szCs w:val="18"/>
        </w:rPr>
        <w:t>5</w:t>
      </w:r>
      <w:r w:rsidR="00080D79" w:rsidRPr="000C0C6C">
        <w:rPr>
          <w:rFonts w:ascii="宋体" w:hAnsi="宋体" w:cs="宋体" w:hint="eastAsia"/>
          <w:b/>
          <w:bCs/>
          <w:kern w:val="0"/>
          <w:sz w:val="24"/>
        </w:rPr>
        <w:t>.</w:t>
      </w:r>
      <w:r w:rsidRPr="00F06EF7">
        <w:rPr>
          <w:rFonts w:ascii="宋体" w:hAnsi="宋体" w:cs="宋体" w:hint="eastAsia"/>
          <w:sz w:val="18"/>
          <w:szCs w:val="18"/>
        </w:rPr>
        <w:t>适用专业：</w:t>
      </w:r>
    </w:p>
    <w:p w:rsidR="00BD2D9D" w:rsidRPr="00F06EF7" w:rsidRDefault="00BD2D9D" w:rsidP="00F06EF7">
      <w:pPr>
        <w:widowControl/>
        <w:adjustRightInd w:val="0"/>
        <w:jc w:val="left"/>
        <w:rPr>
          <w:rFonts w:ascii="宋体" w:hAnsi="宋体" w:cs="宋体" w:hint="eastAsia"/>
          <w:sz w:val="18"/>
          <w:szCs w:val="18"/>
        </w:rPr>
      </w:pPr>
      <w:r w:rsidRPr="00F06EF7">
        <w:rPr>
          <w:rFonts w:ascii="宋体" w:hAnsi="宋体" w:cs="宋体" w:hint="eastAsia"/>
          <w:sz w:val="18"/>
          <w:szCs w:val="18"/>
        </w:rPr>
        <w:t>6</w:t>
      </w:r>
      <w:r w:rsidR="00080D79" w:rsidRPr="000C0C6C">
        <w:rPr>
          <w:rFonts w:ascii="宋体" w:hAnsi="宋体" w:cs="宋体" w:hint="eastAsia"/>
          <w:b/>
          <w:bCs/>
          <w:kern w:val="0"/>
          <w:sz w:val="24"/>
        </w:rPr>
        <w:t>.</w:t>
      </w:r>
      <w:r w:rsidRPr="00F06EF7">
        <w:rPr>
          <w:rFonts w:ascii="宋体" w:hAnsi="宋体" w:cs="宋体" w:hint="eastAsia"/>
          <w:sz w:val="18"/>
          <w:szCs w:val="18"/>
        </w:rPr>
        <w:t>考核方式：（考试、考查）</w:t>
      </w:r>
    </w:p>
    <w:p w:rsidR="00BD2D9D" w:rsidRPr="00F06EF7" w:rsidRDefault="00BD2D9D" w:rsidP="00F06EF7">
      <w:pPr>
        <w:widowControl/>
        <w:adjustRightInd w:val="0"/>
        <w:jc w:val="left"/>
        <w:rPr>
          <w:rFonts w:ascii="宋体" w:hAnsi="宋体" w:cs="宋体" w:hint="eastAsia"/>
          <w:sz w:val="18"/>
          <w:szCs w:val="18"/>
        </w:rPr>
      </w:pPr>
      <w:r w:rsidRPr="00F06EF7">
        <w:rPr>
          <w:rFonts w:ascii="宋体" w:hAnsi="宋体" w:cs="宋体" w:hint="eastAsia"/>
          <w:sz w:val="18"/>
          <w:szCs w:val="18"/>
        </w:rPr>
        <w:t>7</w:t>
      </w:r>
      <w:r w:rsidR="00080D79" w:rsidRPr="000C0C6C">
        <w:rPr>
          <w:rFonts w:ascii="宋体" w:hAnsi="宋体" w:cs="宋体" w:hint="eastAsia"/>
          <w:b/>
          <w:bCs/>
          <w:kern w:val="0"/>
          <w:sz w:val="24"/>
        </w:rPr>
        <w:t>.</w:t>
      </w:r>
      <w:r w:rsidRPr="00F06EF7">
        <w:rPr>
          <w:rFonts w:ascii="宋体" w:hAnsi="宋体" w:cs="宋体" w:hint="eastAsia"/>
          <w:sz w:val="18"/>
          <w:szCs w:val="18"/>
        </w:rPr>
        <w:t>建议教材、教学参考书：</w:t>
      </w:r>
    </w:p>
    <w:p w:rsidR="00BD2D9D" w:rsidRPr="00F06EF7" w:rsidRDefault="00BD2D9D" w:rsidP="00080D79">
      <w:pPr>
        <w:widowControl/>
        <w:adjustRightInd w:val="0"/>
        <w:ind w:firstLineChars="140" w:firstLine="252"/>
        <w:outlineLvl w:val="0"/>
        <w:rPr>
          <w:rFonts w:ascii="宋体" w:hAnsi="宋体" w:cs="宋体" w:hint="eastAsia"/>
          <w:b/>
          <w:sz w:val="18"/>
          <w:szCs w:val="18"/>
        </w:rPr>
      </w:pPr>
      <w:r w:rsidRPr="00F06EF7">
        <w:rPr>
          <w:rFonts w:ascii="宋体" w:hAnsi="宋体" w:cs="宋体" w:hint="eastAsia"/>
          <w:sz w:val="18"/>
          <w:szCs w:val="18"/>
        </w:rPr>
        <w:t>教材名称、作者、译者、出版社、出版时间</w:t>
      </w:r>
    </w:p>
    <w:p w:rsidR="00BD2D9D" w:rsidRPr="00F06EF7" w:rsidRDefault="00BD2D9D" w:rsidP="00F06EF7">
      <w:pPr>
        <w:widowControl/>
        <w:adjustRightInd w:val="0"/>
        <w:outlineLvl w:val="0"/>
        <w:rPr>
          <w:rFonts w:ascii="宋体" w:hAnsi="宋体" w:cs="宋体" w:hint="eastAsia"/>
          <w:b/>
          <w:sz w:val="18"/>
          <w:szCs w:val="18"/>
        </w:rPr>
      </w:pPr>
      <w:r w:rsidRPr="00F06EF7">
        <w:rPr>
          <w:rFonts w:ascii="宋体" w:hAnsi="宋体" w:cs="宋体" w:hint="eastAsia"/>
          <w:b/>
          <w:sz w:val="18"/>
          <w:szCs w:val="18"/>
        </w:rPr>
        <w:t>一、课程性质、目的和培养目标（楷体、三号、加黑）</w:t>
      </w:r>
    </w:p>
    <w:p w:rsidR="00BD2D9D" w:rsidRPr="00F06EF7" w:rsidRDefault="00BD2D9D" w:rsidP="00F06EF7">
      <w:pPr>
        <w:widowControl/>
        <w:adjustRightInd w:val="0"/>
        <w:jc w:val="left"/>
        <w:rPr>
          <w:rFonts w:ascii="宋体" w:hAnsi="宋体" w:hint="eastAsia"/>
          <w:sz w:val="18"/>
          <w:szCs w:val="18"/>
        </w:rPr>
      </w:pPr>
      <w:r w:rsidRPr="00F06EF7">
        <w:rPr>
          <w:rFonts w:ascii="宋体" w:hAnsi="宋体" w:hint="eastAsia"/>
          <w:sz w:val="18"/>
          <w:szCs w:val="18"/>
        </w:rPr>
        <w:t>正文为楷体、小四、1.5倍行间距、首行缩进。</w:t>
      </w:r>
    </w:p>
    <w:p w:rsidR="00BD2D9D" w:rsidRPr="00F06EF7" w:rsidRDefault="00BD2D9D" w:rsidP="00F06EF7">
      <w:pPr>
        <w:widowControl/>
        <w:adjustRightInd w:val="0"/>
        <w:outlineLvl w:val="0"/>
        <w:rPr>
          <w:rFonts w:ascii="宋体" w:hAnsi="宋体" w:cs="宋体" w:hint="eastAsia"/>
          <w:b/>
          <w:sz w:val="18"/>
          <w:szCs w:val="18"/>
        </w:rPr>
      </w:pPr>
      <w:r w:rsidRPr="00F06EF7">
        <w:rPr>
          <w:rFonts w:ascii="宋体" w:hAnsi="宋体" w:cs="宋体" w:hint="eastAsia"/>
          <w:b/>
          <w:sz w:val="18"/>
          <w:szCs w:val="18"/>
        </w:rPr>
        <w:t>二、教学内容和基本要求</w:t>
      </w:r>
    </w:p>
    <w:p w:rsidR="00BD2D9D" w:rsidRPr="00F06EF7" w:rsidRDefault="00BD2D9D" w:rsidP="00F06EF7">
      <w:pPr>
        <w:widowControl/>
        <w:adjustRightInd w:val="0"/>
        <w:jc w:val="left"/>
        <w:rPr>
          <w:rFonts w:ascii="宋体" w:hAnsi="宋体" w:cs="宋体" w:hint="eastAsia"/>
          <w:sz w:val="18"/>
          <w:szCs w:val="18"/>
        </w:rPr>
      </w:pPr>
      <w:r w:rsidRPr="00F06EF7">
        <w:rPr>
          <w:rFonts w:ascii="宋体" w:hAnsi="宋体" w:cs="宋体" w:hint="eastAsia"/>
          <w:sz w:val="18"/>
          <w:szCs w:val="18"/>
        </w:rPr>
        <w:t>每章教学要求、各节的基本内容。</w:t>
      </w:r>
    </w:p>
    <w:p w:rsidR="00BD2D9D" w:rsidRPr="00F06EF7" w:rsidRDefault="00BD2D9D" w:rsidP="00F06EF7">
      <w:pPr>
        <w:widowControl/>
        <w:adjustRightInd w:val="0"/>
        <w:jc w:val="left"/>
        <w:rPr>
          <w:rFonts w:ascii="宋体" w:hAnsi="宋体" w:cs="宋体" w:hint="eastAsia"/>
          <w:sz w:val="18"/>
          <w:szCs w:val="18"/>
        </w:rPr>
      </w:pPr>
      <w:r w:rsidRPr="00F06EF7">
        <w:rPr>
          <w:rFonts w:ascii="宋体" w:hAnsi="宋体" w:cs="宋体" w:hint="eastAsia"/>
          <w:sz w:val="18"/>
          <w:szCs w:val="18"/>
        </w:rPr>
        <w:t>教学要求、教学重点、与先后课程的联系，主要教学环节安排、教学方法。</w:t>
      </w:r>
    </w:p>
    <w:p w:rsidR="00BD2D9D" w:rsidRPr="00F06EF7" w:rsidRDefault="00BD2D9D" w:rsidP="00F06EF7">
      <w:pPr>
        <w:widowControl/>
        <w:adjustRightInd w:val="0"/>
        <w:rPr>
          <w:rFonts w:ascii="宋体" w:hAnsi="宋体" w:cs="宋体" w:hint="eastAsia"/>
          <w:b/>
          <w:kern w:val="0"/>
          <w:sz w:val="18"/>
          <w:szCs w:val="18"/>
        </w:rPr>
      </w:pPr>
      <w:r w:rsidRPr="00F06EF7">
        <w:rPr>
          <w:rFonts w:ascii="宋体" w:hAnsi="宋体" w:cs="宋体" w:hint="eastAsia"/>
          <w:b/>
          <w:kern w:val="0"/>
          <w:sz w:val="18"/>
          <w:szCs w:val="18"/>
        </w:rPr>
        <w:t>三、实验（上机）内容和基本要求</w:t>
      </w:r>
    </w:p>
    <w:p w:rsidR="00BD2D9D" w:rsidRPr="00F06EF7" w:rsidRDefault="00BD2D9D" w:rsidP="00F06EF7">
      <w:pPr>
        <w:widowControl/>
        <w:adjustRightInd w:val="0"/>
        <w:jc w:val="left"/>
        <w:rPr>
          <w:rFonts w:ascii="宋体" w:hAnsi="宋体" w:cs="宋体" w:hint="eastAsia"/>
          <w:sz w:val="18"/>
          <w:szCs w:val="18"/>
        </w:rPr>
      </w:pPr>
      <w:r w:rsidRPr="00F06EF7">
        <w:rPr>
          <w:rFonts w:ascii="宋体" w:hAnsi="宋体" w:cs="宋体" w:hint="eastAsia"/>
          <w:sz w:val="18"/>
          <w:szCs w:val="18"/>
        </w:rPr>
        <w:t>没有实验课程无需填写。</w:t>
      </w:r>
    </w:p>
    <w:p w:rsidR="00BD2D9D" w:rsidRPr="00F06EF7" w:rsidRDefault="00BD2D9D" w:rsidP="00F06EF7">
      <w:pPr>
        <w:widowControl/>
        <w:adjustRightInd w:val="0"/>
        <w:outlineLvl w:val="0"/>
        <w:rPr>
          <w:rFonts w:ascii="宋体" w:hAnsi="宋体" w:cs="宋体" w:hint="eastAsia"/>
          <w:b/>
          <w:sz w:val="18"/>
          <w:szCs w:val="18"/>
        </w:rPr>
      </w:pPr>
      <w:r w:rsidRPr="00F06EF7">
        <w:rPr>
          <w:rFonts w:ascii="宋体" w:hAnsi="宋体" w:cs="宋体" w:hint="eastAsia"/>
          <w:b/>
          <w:sz w:val="18"/>
          <w:szCs w:val="18"/>
        </w:rPr>
        <w:t>四、教学课程学时分配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1705"/>
        <w:gridCol w:w="3017"/>
        <w:gridCol w:w="774"/>
      </w:tblGrid>
      <w:tr w:rsidR="00BD2D9D" w:rsidRPr="00955151">
        <w:trPr>
          <w:jc w:val="center"/>
        </w:trPr>
        <w:tc>
          <w:tcPr>
            <w:tcW w:w="644" w:type="dxa"/>
          </w:tcPr>
          <w:p w:rsidR="00BD2D9D" w:rsidRPr="00955151" w:rsidRDefault="00BD2D9D" w:rsidP="00955151">
            <w:pPr>
              <w:widowControl/>
              <w:snapToGrid w:val="0"/>
              <w:spacing w:beforeLines="20" w:afterLines="20" w:line="160" w:lineRule="exact"/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  <w:r w:rsidRPr="00955151">
              <w:rPr>
                <w:rFonts w:ascii="宋体" w:hAnsi="宋体" w:cs="宋体" w:hint="eastAsia"/>
                <w:sz w:val="15"/>
                <w:szCs w:val="15"/>
              </w:rPr>
              <w:t>序号</w:t>
            </w:r>
          </w:p>
        </w:tc>
        <w:tc>
          <w:tcPr>
            <w:tcW w:w="1705" w:type="dxa"/>
          </w:tcPr>
          <w:p w:rsidR="00BD2D9D" w:rsidRPr="00955151" w:rsidRDefault="00BD2D9D" w:rsidP="00955151">
            <w:pPr>
              <w:widowControl/>
              <w:snapToGrid w:val="0"/>
              <w:spacing w:beforeLines="20" w:afterLines="20" w:line="160" w:lineRule="exact"/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  <w:r w:rsidRPr="00955151">
              <w:rPr>
                <w:rFonts w:ascii="宋体" w:hAnsi="宋体" w:cs="宋体" w:hint="eastAsia"/>
                <w:sz w:val="15"/>
                <w:szCs w:val="15"/>
              </w:rPr>
              <w:t>章  节</w:t>
            </w:r>
          </w:p>
        </w:tc>
        <w:tc>
          <w:tcPr>
            <w:tcW w:w="3017" w:type="dxa"/>
          </w:tcPr>
          <w:p w:rsidR="00BD2D9D" w:rsidRPr="00955151" w:rsidRDefault="00BD2D9D" w:rsidP="00955151">
            <w:pPr>
              <w:widowControl/>
              <w:snapToGrid w:val="0"/>
              <w:spacing w:beforeLines="20" w:afterLines="20" w:line="160" w:lineRule="exact"/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  <w:r w:rsidRPr="00955151">
              <w:rPr>
                <w:rFonts w:ascii="宋体" w:hAnsi="宋体" w:cs="宋体" w:hint="eastAsia"/>
                <w:sz w:val="15"/>
                <w:szCs w:val="15"/>
              </w:rPr>
              <w:t>内   容</w:t>
            </w:r>
          </w:p>
        </w:tc>
        <w:tc>
          <w:tcPr>
            <w:tcW w:w="774" w:type="dxa"/>
          </w:tcPr>
          <w:p w:rsidR="00BD2D9D" w:rsidRPr="00955151" w:rsidRDefault="00BD2D9D" w:rsidP="00955151">
            <w:pPr>
              <w:widowControl/>
              <w:snapToGrid w:val="0"/>
              <w:spacing w:beforeLines="20" w:afterLines="20" w:line="160" w:lineRule="exact"/>
              <w:jc w:val="center"/>
              <w:rPr>
                <w:rFonts w:ascii="宋体" w:hAnsi="宋体" w:cs="宋体" w:hint="eastAsia"/>
                <w:sz w:val="15"/>
                <w:szCs w:val="15"/>
              </w:rPr>
            </w:pPr>
            <w:r w:rsidRPr="00955151">
              <w:rPr>
                <w:rFonts w:ascii="宋体" w:hAnsi="宋体" w:cs="宋体" w:hint="eastAsia"/>
                <w:sz w:val="15"/>
                <w:szCs w:val="15"/>
              </w:rPr>
              <w:t>学时</w:t>
            </w:r>
          </w:p>
        </w:tc>
      </w:tr>
      <w:tr w:rsidR="00BD2D9D" w:rsidRPr="00955151">
        <w:trPr>
          <w:jc w:val="center"/>
        </w:trPr>
        <w:tc>
          <w:tcPr>
            <w:tcW w:w="644" w:type="dxa"/>
          </w:tcPr>
          <w:p w:rsidR="00BD2D9D" w:rsidRPr="00955151" w:rsidRDefault="00BD2D9D" w:rsidP="00955151">
            <w:pPr>
              <w:widowControl/>
              <w:snapToGrid w:val="0"/>
              <w:spacing w:line="160" w:lineRule="exact"/>
              <w:jc w:val="left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1705" w:type="dxa"/>
          </w:tcPr>
          <w:p w:rsidR="00BD2D9D" w:rsidRPr="00955151" w:rsidRDefault="00BD2D9D" w:rsidP="00955151">
            <w:pPr>
              <w:widowControl/>
              <w:snapToGrid w:val="0"/>
              <w:spacing w:line="160" w:lineRule="exact"/>
              <w:jc w:val="left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3017" w:type="dxa"/>
          </w:tcPr>
          <w:p w:rsidR="00BD2D9D" w:rsidRPr="00955151" w:rsidRDefault="00BD2D9D" w:rsidP="00955151">
            <w:pPr>
              <w:widowControl/>
              <w:snapToGrid w:val="0"/>
              <w:spacing w:line="160" w:lineRule="exact"/>
              <w:jc w:val="left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774" w:type="dxa"/>
          </w:tcPr>
          <w:p w:rsidR="00BD2D9D" w:rsidRPr="00955151" w:rsidRDefault="00BD2D9D" w:rsidP="00955151">
            <w:pPr>
              <w:widowControl/>
              <w:snapToGrid w:val="0"/>
              <w:spacing w:line="160" w:lineRule="exact"/>
              <w:jc w:val="left"/>
              <w:rPr>
                <w:rFonts w:ascii="宋体" w:hAnsi="宋体" w:cs="宋体" w:hint="eastAsia"/>
                <w:sz w:val="15"/>
                <w:szCs w:val="15"/>
              </w:rPr>
            </w:pPr>
          </w:p>
        </w:tc>
      </w:tr>
      <w:tr w:rsidR="00BD2D9D" w:rsidRPr="00955151">
        <w:trPr>
          <w:jc w:val="center"/>
        </w:trPr>
        <w:tc>
          <w:tcPr>
            <w:tcW w:w="644" w:type="dxa"/>
          </w:tcPr>
          <w:p w:rsidR="00BD2D9D" w:rsidRPr="00955151" w:rsidRDefault="00BD2D9D" w:rsidP="00955151">
            <w:pPr>
              <w:widowControl/>
              <w:snapToGrid w:val="0"/>
              <w:spacing w:line="160" w:lineRule="exact"/>
              <w:jc w:val="left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1705" w:type="dxa"/>
          </w:tcPr>
          <w:p w:rsidR="00BD2D9D" w:rsidRPr="00955151" w:rsidRDefault="00BD2D9D" w:rsidP="00955151">
            <w:pPr>
              <w:widowControl/>
              <w:snapToGrid w:val="0"/>
              <w:spacing w:line="160" w:lineRule="exact"/>
              <w:jc w:val="left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3017" w:type="dxa"/>
          </w:tcPr>
          <w:p w:rsidR="00BD2D9D" w:rsidRPr="00955151" w:rsidRDefault="00BD2D9D" w:rsidP="00955151">
            <w:pPr>
              <w:widowControl/>
              <w:snapToGrid w:val="0"/>
              <w:spacing w:line="160" w:lineRule="exact"/>
              <w:jc w:val="left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774" w:type="dxa"/>
          </w:tcPr>
          <w:p w:rsidR="00BD2D9D" w:rsidRPr="00955151" w:rsidRDefault="00BD2D9D" w:rsidP="00955151">
            <w:pPr>
              <w:widowControl/>
              <w:snapToGrid w:val="0"/>
              <w:spacing w:line="160" w:lineRule="exact"/>
              <w:jc w:val="left"/>
              <w:rPr>
                <w:rFonts w:ascii="宋体" w:hAnsi="宋体" w:cs="宋体" w:hint="eastAsia"/>
                <w:sz w:val="15"/>
                <w:szCs w:val="15"/>
              </w:rPr>
            </w:pPr>
          </w:p>
        </w:tc>
      </w:tr>
      <w:tr w:rsidR="00BD2D9D" w:rsidRPr="00955151">
        <w:trPr>
          <w:jc w:val="center"/>
        </w:trPr>
        <w:tc>
          <w:tcPr>
            <w:tcW w:w="644" w:type="dxa"/>
          </w:tcPr>
          <w:p w:rsidR="00BD2D9D" w:rsidRPr="00955151" w:rsidRDefault="00BD2D9D" w:rsidP="00955151">
            <w:pPr>
              <w:widowControl/>
              <w:snapToGrid w:val="0"/>
              <w:spacing w:line="160" w:lineRule="exact"/>
              <w:jc w:val="left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1705" w:type="dxa"/>
          </w:tcPr>
          <w:p w:rsidR="00BD2D9D" w:rsidRPr="00955151" w:rsidRDefault="00BD2D9D" w:rsidP="00955151">
            <w:pPr>
              <w:widowControl/>
              <w:snapToGrid w:val="0"/>
              <w:spacing w:line="160" w:lineRule="exact"/>
              <w:jc w:val="left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3017" w:type="dxa"/>
          </w:tcPr>
          <w:p w:rsidR="00BD2D9D" w:rsidRPr="00955151" w:rsidRDefault="00BD2D9D" w:rsidP="00955151">
            <w:pPr>
              <w:widowControl/>
              <w:snapToGrid w:val="0"/>
              <w:spacing w:line="160" w:lineRule="exact"/>
              <w:jc w:val="left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774" w:type="dxa"/>
          </w:tcPr>
          <w:p w:rsidR="00BD2D9D" w:rsidRPr="00955151" w:rsidRDefault="00BD2D9D" w:rsidP="00955151">
            <w:pPr>
              <w:widowControl/>
              <w:snapToGrid w:val="0"/>
              <w:spacing w:line="160" w:lineRule="exact"/>
              <w:jc w:val="left"/>
              <w:rPr>
                <w:rFonts w:ascii="宋体" w:hAnsi="宋体" w:cs="宋体" w:hint="eastAsia"/>
                <w:sz w:val="15"/>
                <w:szCs w:val="15"/>
              </w:rPr>
            </w:pPr>
          </w:p>
        </w:tc>
      </w:tr>
      <w:tr w:rsidR="00BD2D9D" w:rsidRPr="00955151">
        <w:trPr>
          <w:jc w:val="center"/>
        </w:trPr>
        <w:tc>
          <w:tcPr>
            <w:tcW w:w="644" w:type="dxa"/>
          </w:tcPr>
          <w:p w:rsidR="00BD2D9D" w:rsidRPr="00955151" w:rsidRDefault="00BD2D9D" w:rsidP="00955151">
            <w:pPr>
              <w:widowControl/>
              <w:snapToGrid w:val="0"/>
              <w:spacing w:line="160" w:lineRule="exact"/>
              <w:jc w:val="left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1705" w:type="dxa"/>
          </w:tcPr>
          <w:p w:rsidR="00BD2D9D" w:rsidRPr="00955151" w:rsidRDefault="00BD2D9D" w:rsidP="00955151">
            <w:pPr>
              <w:widowControl/>
              <w:snapToGrid w:val="0"/>
              <w:spacing w:line="160" w:lineRule="exact"/>
              <w:jc w:val="left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3017" w:type="dxa"/>
          </w:tcPr>
          <w:p w:rsidR="00BD2D9D" w:rsidRPr="00955151" w:rsidRDefault="00BD2D9D" w:rsidP="00955151">
            <w:pPr>
              <w:widowControl/>
              <w:snapToGrid w:val="0"/>
              <w:spacing w:line="160" w:lineRule="exact"/>
              <w:jc w:val="left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774" w:type="dxa"/>
          </w:tcPr>
          <w:p w:rsidR="00BD2D9D" w:rsidRPr="00955151" w:rsidRDefault="00BD2D9D" w:rsidP="00955151">
            <w:pPr>
              <w:widowControl/>
              <w:snapToGrid w:val="0"/>
              <w:spacing w:line="160" w:lineRule="exact"/>
              <w:jc w:val="left"/>
              <w:rPr>
                <w:rFonts w:ascii="宋体" w:hAnsi="宋体" w:cs="宋体" w:hint="eastAsia"/>
                <w:sz w:val="15"/>
                <w:szCs w:val="15"/>
              </w:rPr>
            </w:pPr>
          </w:p>
        </w:tc>
      </w:tr>
      <w:tr w:rsidR="00BD2D9D" w:rsidRPr="00955151">
        <w:trPr>
          <w:jc w:val="center"/>
        </w:trPr>
        <w:tc>
          <w:tcPr>
            <w:tcW w:w="644" w:type="dxa"/>
          </w:tcPr>
          <w:p w:rsidR="00BD2D9D" w:rsidRPr="00955151" w:rsidRDefault="00BD2D9D" w:rsidP="00955151">
            <w:pPr>
              <w:widowControl/>
              <w:snapToGrid w:val="0"/>
              <w:spacing w:line="160" w:lineRule="exact"/>
              <w:jc w:val="left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1705" w:type="dxa"/>
          </w:tcPr>
          <w:p w:rsidR="00BD2D9D" w:rsidRPr="00955151" w:rsidRDefault="00BD2D9D" w:rsidP="00955151">
            <w:pPr>
              <w:widowControl/>
              <w:snapToGrid w:val="0"/>
              <w:spacing w:line="160" w:lineRule="exact"/>
              <w:jc w:val="left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3017" w:type="dxa"/>
          </w:tcPr>
          <w:p w:rsidR="00BD2D9D" w:rsidRPr="00955151" w:rsidRDefault="00BD2D9D" w:rsidP="00955151">
            <w:pPr>
              <w:widowControl/>
              <w:snapToGrid w:val="0"/>
              <w:spacing w:line="160" w:lineRule="exact"/>
              <w:jc w:val="left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774" w:type="dxa"/>
          </w:tcPr>
          <w:p w:rsidR="00BD2D9D" w:rsidRPr="00955151" w:rsidRDefault="00BD2D9D" w:rsidP="00955151">
            <w:pPr>
              <w:widowControl/>
              <w:snapToGrid w:val="0"/>
              <w:spacing w:line="160" w:lineRule="exact"/>
              <w:jc w:val="left"/>
              <w:rPr>
                <w:rFonts w:ascii="宋体" w:hAnsi="宋体" w:cs="宋体" w:hint="eastAsia"/>
                <w:sz w:val="15"/>
                <w:szCs w:val="15"/>
              </w:rPr>
            </w:pPr>
          </w:p>
        </w:tc>
      </w:tr>
      <w:tr w:rsidR="00BD2D9D" w:rsidRPr="00955151">
        <w:trPr>
          <w:jc w:val="center"/>
        </w:trPr>
        <w:tc>
          <w:tcPr>
            <w:tcW w:w="644" w:type="dxa"/>
          </w:tcPr>
          <w:p w:rsidR="00BD2D9D" w:rsidRPr="00955151" w:rsidRDefault="00BD2D9D" w:rsidP="00955151">
            <w:pPr>
              <w:widowControl/>
              <w:snapToGrid w:val="0"/>
              <w:spacing w:line="160" w:lineRule="exact"/>
              <w:jc w:val="left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1705" w:type="dxa"/>
          </w:tcPr>
          <w:p w:rsidR="00BD2D9D" w:rsidRPr="00955151" w:rsidRDefault="00BD2D9D" w:rsidP="00955151">
            <w:pPr>
              <w:widowControl/>
              <w:snapToGrid w:val="0"/>
              <w:spacing w:line="160" w:lineRule="exact"/>
              <w:jc w:val="left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3017" w:type="dxa"/>
          </w:tcPr>
          <w:p w:rsidR="00BD2D9D" w:rsidRPr="00955151" w:rsidRDefault="00BD2D9D" w:rsidP="00955151">
            <w:pPr>
              <w:widowControl/>
              <w:snapToGrid w:val="0"/>
              <w:spacing w:line="160" w:lineRule="exact"/>
              <w:jc w:val="left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774" w:type="dxa"/>
          </w:tcPr>
          <w:p w:rsidR="00BD2D9D" w:rsidRPr="00955151" w:rsidRDefault="00BD2D9D" w:rsidP="00955151">
            <w:pPr>
              <w:widowControl/>
              <w:snapToGrid w:val="0"/>
              <w:spacing w:line="160" w:lineRule="exact"/>
              <w:jc w:val="left"/>
              <w:rPr>
                <w:rFonts w:ascii="宋体" w:hAnsi="宋体" w:cs="宋体" w:hint="eastAsia"/>
                <w:sz w:val="15"/>
                <w:szCs w:val="15"/>
              </w:rPr>
            </w:pPr>
          </w:p>
        </w:tc>
      </w:tr>
      <w:tr w:rsidR="00BD2D9D" w:rsidRPr="00955151">
        <w:trPr>
          <w:jc w:val="center"/>
        </w:trPr>
        <w:tc>
          <w:tcPr>
            <w:tcW w:w="644" w:type="dxa"/>
          </w:tcPr>
          <w:p w:rsidR="00BD2D9D" w:rsidRPr="00955151" w:rsidRDefault="00BD2D9D" w:rsidP="00955151">
            <w:pPr>
              <w:widowControl/>
              <w:snapToGrid w:val="0"/>
              <w:spacing w:line="160" w:lineRule="exact"/>
              <w:jc w:val="left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1705" w:type="dxa"/>
          </w:tcPr>
          <w:p w:rsidR="00BD2D9D" w:rsidRPr="00955151" w:rsidRDefault="00BD2D9D" w:rsidP="00955151">
            <w:pPr>
              <w:widowControl/>
              <w:snapToGrid w:val="0"/>
              <w:spacing w:line="160" w:lineRule="exact"/>
              <w:jc w:val="left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3017" w:type="dxa"/>
          </w:tcPr>
          <w:p w:rsidR="00BD2D9D" w:rsidRPr="00955151" w:rsidRDefault="00BD2D9D" w:rsidP="00955151">
            <w:pPr>
              <w:widowControl/>
              <w:snapToGrid w:val="0"/>
              <w:spacing w:line="160" w:lineRule="exact"/>
              <w:jc w:val="left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774" w:type="dxa"/>
          </w:tcPr>
          <w:p w:rsidR="00BD2D9D" w:rsidRPr="00955151" w:rsidRDefault="00BD2D9D" w:rsidP="00955151">
            <w:pPr>
              <w:widowControl/>
              <w:snapToGrid w:val="0"/>
              <w:spacing w:line="160" w:lineRule="exact"/>
              <w:jc w:val="left"/>
              <w:rPr>
                <w:rFonts w:ascii="宋体" w:hAnsi="宋体" w:cs="宋体" w:hint="eastAsia"/>
                <w:sz w:val="15"/>
                <w:szCs w:val="15"/>
              </w:rPr>
            </w:pPr>
          </w:p>
        </w:tc>
      </w:tr>
      <w:tr w:rsidR="00BD2D9D" w:rsidRPr="00955151">
        <w:trPr>
          <w:jc w:val="center"/>
        </w:trPr>
        <w:tc>
          <w:tcPr>
            <w:tcW w:w="644" w:type="dxa"/>
          </w:tcPr>
          <w:p w:rsidR="00BD2D9D" w:rsidRPr="00955151" w:rsidRDefault="00BD2D9D" w:rsidP="00955151">
            <w:pPr>
              <w:widowControl/>
              <w:snapToGrid w:val="0"/>
              <w:spacing w:line="160" w:lineRule="exact"/>
              <w:jc w:val="left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1705" w:type="dxa"/>
          </w:tcPr>
          <w:p w:rsidR="00BD2D9D" w:rsidRPr="00955151" w:rsidRDefault="00BD2D9D" w:rsidP="00955151">
            <w:pPr>
              <w:widowControl/>
              <w:snapToGrid w:val="0"/>
              <w:spacing w:line="160" w:lineRule="exact"/>
              <w:jc w:val="left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3017" w:type="dxa"/>
          </w:tcPr>
          <w:p w:rsidR="00BD2D9D" w:rsidRPr="00955151" w:rsidRDefault="00BD2D9D" w:rsidP="00955151">
            <w:pPr>
              <w:widowControl/>
              <w:snapToGrid w:val="0"/>
              <w:spacing w:line="160" w:lineRule="exact"/>
              <w:jc w:val="left"/>
              <w:rPr>
                <w:rFonts w:ascii="宋体" w:hAnsi="宋体" w:cs="宋体" w:hint="eastAsia"/>
                <w:sz w:val="15"/>
                <w:szCs w:val="15"/>
              </w:rPr>
            </w:pPr>
          </w:p>
        </w:tc>
        <w:tc>
          <w:tcPr>
            <w:tcW w:w="774" w:type="dxa"/>
          </w:tcPr>
          <w:p w:rsidR="00BD2D9D" w:rsidRPr="00955151" w:rsidRDefault="00BD2D9D" w:rsidP="00955151">
            <w:pPr>
              <w:widowControl/>
              <w:snapToGrid w:val="0"/>
              <w:spacing w:line="160" w:lineRule="exact"/>
              <w:jc w:val="left"/>
              <w:rPr>
                <w:rFonts w:ascii="宋体" w:hAnsi="宋体" w:cs="宋体" w:hint="eastAsia"/>
                <w:sz w:val="15"/>
                <w:szCs w:val="15"/>
              </w:rPr>
            </w:pPr>
          </w:p>
        </w:tc>
      </w:tr>
    </w:tbl>
    <w:p w:rsidR="00BD2D9D" w:rsidRPr="00955151" w:rsidRDefault="00BD2D9D" w:rsidP="00BD2D9D">
      <w:pPr>
        <w:widowControl/>
        <w:spacing w:beforeLines="50" w:line="348" w:lineRule="auto"/>
        <w:jc w:val="left"/>
        <w:rPr>
          <w:rFonts w:ascii="宋体" w:hAnsi="宋体" w:cs="宋体" w:hint="eastAsia"/>
          <w:kern w:val="0"/>
          <w:sz w:val="18"/>
          <w:szCs w:val="18"/>
        </w:rPr>
      </w:pPr>
      <w:r w:rsidRPr="00955151">
        <w:rPr>
          <w:rFonts w:ascii="宋体" w:hAnsi="宋体" w:cs="宋体" w:hint="eastAsia"/>
          <w:kern w:val="0"/>
          <w:sz w:val="18"/>
          <w:szCs w:val="18"/>
        </w:rPr>
        <w:t>撰写人：×××</w:t>
      </w:r>
      <w:r w:rsidRPr="00955151">
        <w:rPr>
          <w:rFonts w:ascii="宋体" w:hAnsi="宋体" w:cs="宋体" w:hint="eastAsia"/>
          <w:kern w:val="0"/>
          <w:sz w:val="18"/>
          <w:szCs w:val="18"/>
        </w:rPr>
        <w:tab/>
      </w:r>
      <w:r w:rsidRPr="00955151">
        <w:rPr>
          <w:rFonts w:ascii="宋体" w:hAnsi="宋体" w:cs="宋体" w:hint="eastAsia"/>
          <w:kern w:val="0"/>
          <w:sz w:val="18"/>
          <w:szCs w:val="18"/>
        </w:rPr>
        <w:tab/>
      </w:r>
      <w:r w:rsidRPr="00955151">
        <w:rPr>
          <w:rFonts w:ascii="宋体" w:hAnsi="宋体" w:cs="宋体" w:hint="eastAsia"/>
          <w:kern w:val="0"/>
          <w:sz w:val="18"/>
          <w:szCs w:val="18"/>
        </w:rPr>
        <w:tab/>
      </w:r>
      <w:r w:rsidRPr="00955151">
        <w:rPr>
          <w:rFonts w:ascii="宋体" w:hAnsi="宋体" w:cs="宋体" w:hint="eastAsia"/>
          <w:kern w:val="0"/>
          <w:sz w:val="18"/>
          <w:szCs w:val="18"/>
        </w:rPr>
        <w:tab/>
        <w:t xml:space="preserve">     系（部）公章： </w:t>
      </w:r>
    </w:p>
    <w:p w:rsidR="00BD2D9D" w:rsidRPr="00955151" w:rsidRDefault="00BD2D9D" w:rsidP="00BD2D9D">
      <w:pPr>
        <w:spacing w:line="348" w:lineRule="auto"/>
        <w:rPr>
          <w:rFonts w:ascii="宋体" w:hAnsi="宋体" w:hint="eastAsia"/>
          <w:sz w:val="18"/>
          <w:szCs w:val="18"/>
        </w:rPr>
      </w:pPr>
      <w:r w:rsidRPr="00955151">
        <w:rPr>
          <w:rFonts w:ascii="宋体" w:hAnsi="宋体" w:cs="宋体" w:hint="eastAsia"/>
          <w:kern w:val="0"/>
          <w:sz w:val="18"/>
          <w:szCs w:val="18"/>
        </w:rPr>
        <w:t xml:space="preserve">系（部）教学主管签字：×××     </w:t>
      </w:r>
      <w:r w:rsidR="00955151">
        <w:rPr>
          <w:rFonts w:ascii="宋体" w:hAnsi="宋体" w:cs="宋体" w:hint="eastAsia"/>
          <w:kern w:val="0"/>
          <w:sz w:val="18"/>
          <w:szCs w:val="18"/>
        </w:rPr>
        <w:t xml:space="preserve">     </w:t>
      </w:r>
      <w:r w:rsidRPr="00955151">
        <w:rPr>
          <w:rFonts w:ascii="宋体" w:hAnsi="宋体" w:cs="宋体" w:hint="eastAsia"/>
          <w:kern w:val="0"/>
          <w:sz w:val="18"/>
          <w:szCs w:val="18"/>
        </w:rPr>
        <w:t>时  间：</w:t>
      </w:r>
    </w:p>
    <w:p w:rsidR="00BD2D9D" w:rsidRDefault="00BD2D9D" w:rsidP="00BD2D9D">
      <w:pPr>
        <w:adjustRightInd w:val="0"/>
        <w:spacing w:line="348" w:lineRule="auto"/>
        <w:rPr>
          <w:rFonts w:hint="eastAsia"/>
        </w:rPr>
      </w:pPr>
    </w:p>
    <w:p w:rsidR="00145A5C" w:rsidRPr="00145A5C" w:rsidRDefault="00145A5C" w:rsidP="00145A5C">
      <w:pPr>
        <w:spacing w:line="360" w:lineRule="auto"/>
        <w:jc w:val="center"/>
        <w:rPr>
          <w:rFonts w:ascii="Arial" w:eastAsia="黑体" w:hAnsi="Arial" w:hint="eastAsia"/>
          <w:bCs/>
          <w:sz w:val="32"/>
          <w:szCs w:val="32"/>
        </w:rPr>
      </w:pPr>
      <w:r w:rsidRPr="00145A5C">
        <w:rPr>
          <w:rFonts w:ascii="Arial" w:eastAsia="黑体" w:hAnsi="Arial"/>
          <w:bCs/>
          <w:sz w:val="32"/>
          <w:szCs w:val="32"/>
        </w:rPr>
        <w:t>上海师范大学</w:t>
      </w:r>
      <w:r w:rsidRPr="00145A5C">
        <w:rPr>
          <w:rFonts w:ascii="Arial" w:eastAsia="黑体" w:hAnsi="Arial" w:hint="eastAsia"/>
          <w:bCs/>
          <w:sz w:val="32"/>
          <w:szCs w:val="32"/>
        </w:rPr>
        <w:t>天华学院教学进度表</w:t>
      </w:r>
    </w:p>
    <w:p w:rsidR="00145A5C" w:rsidRDefault="00145A5C" w:rsidP="00145A5C">
      <w:pPr>
        <w:spacing w:line="360" w:lineRule="auto"/>
        <w:jc w:val="center"/>
        <w:rPr>
          <w:rFonts w:hint="eastAsia"/>
          <w:sz w:val="24"/>
        </w:rPr>
      </w:pPr>
      <w:r w:rsidRPr="00F026BF">
        <w:rPr>
          <w:rFonts w:hint="eastAsia"/>
          <w:sz w:val="24"/>
        </w:rPr>
        <w:t>20</w:t>
      </w:r>
      <w:r w:rsidRPr="00F026BF">
        <w:rPr>
          <w:rFonts w:hint="eastAsia"/>
          <w:sz w:val="24"/>
          <w:u w:val="single"/>
        </w:rPr>
        <w:t xml:space="preserve">      </w:t>
      </w:r>
      <w:r w:rsidRPr="00F026BF">
        <w:rPr>
          <w:rFonts w:hint="eastAsia"/>
          <w:sz w:val="24"/>
        </w:rPr>
        <w:t>～</w:t>
      </w:r>
      <w:r w:rsidRPr="00F026BF">
        <w:rPr>
          <w:rFonts w:hint="eastAsia"/>
          <w:sz w:val="24"/>
        </w:rPr>
        <w:t>20</w:t>
      </w:r>
      <w:r w:rsidRPr="00F026BF">
        <w:rPr>
          <w:rFonts w:hint="eastAsia"/>
          <w:sz w:val="24"/>
          <w:u w:val="single"/>
        </w:rPr>
        <w:t xml:space="preserve">       </w:t>
      </w:r>
      <w:r w:rsidRPr="00F026BF">
        <w:rPr>
          <w:rFonts w:hint="eastAsia"/>
          <w:sz w:val="24"/>
        </w:rPr>
        <w:t>学年第</w:t>
      </w:r>
      <w:r w:rsidRPr="00F026BF">
        <w:rPr>
          <w:rFonts w:hint="eastAsia"/>
          <w:sz w:val="24"/>
          <w:u w:val="single"/>
        </w:rPr>
        <w:t xml:space="preserve">    </w:t>
      </w:r>
      <w:r w:rsidRPr="00F026BF">
        <w:rPr>
          <w:rFonts w:hint="eastAsia"/>
          <w:sz w:val="24"/>
        </w:rPr>
        <w:t>学期</w:t>
      </w:r>
    </w:p>
    <w:p w:rsidR="00145A5C" w:rsidRPr="00F026BF" w:rsidRDefault="00145A5C" w:rsidP="00145A5C">
      <w:pPr>
        <w:spacing w:line="360" w:lineRule="auto"/>
        <w:jc w:val="center"/>
        <w:rPr>
          <w:rFonts w:hint="eastAsia"/>
          <w:sz w:val="24"/>
        </w:rPr>
      </w:pPr>
    </w:p>
    <w:p w:rsidR="00145A5C" w:rsidRPr="00955151" w:rsidRDefault="00145A5C" w:rsidP="00955151">
      <w:pPr>
        <w:spacing w:line="360" w:lineRule="exact"/>
        <w:jc w:val="left"/>
        <w:rPr>
          <w:rFonts w:hint="eastAsia"/>
          <w:sz w:val="18"/>
          <w:szCs w:val="18"/>
        </w:rPr>
      </w:pPr>
      <w:r w:rsidRPr="00955151">
        <w:rPr>
          <w:rFonts w:hint="eastAsia"/>
          <w:sz w:val="18"/>
          <w:szCs w:val="18"/>
        </w:rPr>
        <w:t>课程名称：</w:t>
      </w:r>
      <w:r w:rsidRPr="00955151">
        <w:rPr>
          <w:rFonts w:hint="eastAsia"/>
          <w:sz w:val="18"/>
          <w:szCs w:val="18"/>
          <w:u w:val="single"/>
        </w:rPr>
        <w:t xml:space="preserve">           </w:t>
      </w:r>
      <w:r w:rsidRPr="00955151">
        <w:rPr>
          <w:rFonts w:hint="eastAsia"/>
          <w:sz w:val="18"/>
          <w:szCs w:val="18"/>
        </w:rPr>
        <w:t xml:space="preserve">  </w:t>
      </w:r>
      <w:r w:rsidRPr="00955151">
        <w:rPr>
          <w:rFonts w:hint="eastAsia"/>
          <w:sz w:val="18"/>
          <w:szCs w:val="18"/>
        </w:rPr>
        <w:t>主讲教师：</w:t>
      </w:r>
      <w:r w:rsidRPr="00955151">
        <w:rPr>
          <w:rFonts w:hint="eastAsia"/>
          <w:sz w:val="18"/>
          <w:szCs w:val="18"/>
          <w:u w:val="single"/>
        </w:rPr>
        <w:t xml:space="preserve">       </w:t>
      </w:r>
      <w:r w:rsidRPr="00955151">
        <w:rPr>
          <w:rFonts w:hint="eastAsia"/>
          <w:sz w:val="18"/>
          <w:szCs w:val="18"/>
        </w:rPr>
        <w:t>系</w:t>
      </w:r>
      <w:r w:rsidRPr="00955151">
        <w:rPr>
          <w:rFonts w:hint="eastAsia"/>
          <w:sz w:val="18"/>
          <w:szCs w:val="18"/>
          <w:u w:val="single"/>
        </w:rPr>
        <w:t xml:space="preserve">       </w:t>
      </w:r>
      <w:r w:rsidRPr="00955151">
        <w:rPr>
          <w:rFonts w:hint="eastAsia"/>
          <w:sz w:val="18"/>
          <w:szCs w:val="18"/>
        </w:rPr>
        <w:t>（姓名）</w:t>
      </w:r>
    </w:p>
    <w:p w:rsidR="00145A5C" w:rsidRPr="00955151" w:rsidRDefault="00145A5C" w:rsidP="00955151">
      <w:pPr>
        <w:spacing w:line="360" w:lineRule="exact"/>
        <w:jc w:val="left"/>
        <w:rPr>
          <w:rFonts w:hint="eastAsia"/>
          <w:sz w:val="18"/>
          <w:szCs w:val="18"/>
        </w:rPr>
      </w:pPr>
      <w:r w:rsidRPr="00955151">
        <w:rPr>
          <w:rFonts w:hint="eastAsia"/>
          <w:sz w:val="18"/>
          <w:szCs w:val="18"/>
        </w:rPr>
        <w:t>授课学生：</w:t>
      </w:r>
      <w:r w:rsidRPr="00955151">
        <w:rPr>
          <w:rFonts w:hint="eastAsia"/>
          <w:sz w:val="18"/>
          <w:szCs w:val="18"/>
          <w:u w:val="single"/>
        </w:rPr>
        <w:t xml:space="preserve">                 </w:t>
      </w:r>
      <w:r w:rsidRPr="00955151">
        <w:rPr>
          <w:rFonts w:hint="eastAsia"/>
          <w:sz w:val="18"/>
          <w:szCs w:val="18"/>
        </w:rPr>
        <w:t>专业</w:t>
      </w:r>
      <w:r w:rsidRPr="00955151">
        <w:rPr>
          <w:rFonts w:hint="eastAsia"/>
          <w:sz w:val="18"/>
          <w:szCs w:val="18"/>
          <w:u w:val="single"/>
        </w:rPr>
        <w:t xml:space="preserve">       </w:t>
      </w:r>
      <w:r w:rsidRPr="00955151">
        <w:rPr>
          <w:rFonts w:hint="eastAsia"/>
          <w:sz w:val="18"/>
          <w:szCs w:val="18"/>
        </w:rPr>
        <w:t>年级</w:t>
      </w:r>
      <w:r w:rsidRPr="00955151">
        <w:rPr>
          <w:rFonts w:hint="eastAsia"/>
          <w:sz w:val="18"/>
          <w:szCs w:val="18"/>
          <w:u w:val="single"/>
        </w:rPr>
        <w:t xml:space="preserve">            </w:t>
      </w:r>
      <w:r w:rsidRPr="00955151">
        <w:rPr>
          <w:rFonts w:hint="eastAsia"/>
          <w:sz w:val="18"/>
          <w:szCs w:val="18"/>
        </w:rPr>
        <w:t>班</w:t>
      </w:r>
    </w:p>
    <w:p w:rsidR="00E21C5A" w:rsidRPr="00955151" w:rsidRDefault="00145A5C" w:rsidP="00955151">
      <w:pPr>
        <w:spacing w:line="360" w:lineRule="exact"/>
        <w:jc w:val="left"/>
        <w:rPr>
          <w:rFonts w:hint="eastAsia"/>
          <w:sz w:val="18"/>
          <w:szCs w:val="18"/>
          <w:u w:val="single"/>
        </w:rPr>
      </w:pPr>
      <w:r w:rsidRPr="00955151">
        <w:rPr>
          <w:rFonts w:hint="eastAsia"/>
          <w:sz w:val="18"/>
          <w:szCs w:val="18"/>
        </w:rPr>
        <w:t>教材：</w:t>
      </w:r>
      <w:r w:rsidRPr="00955151">
        <w:rPr>
          <w:rFonts w:hint="eastAsia"/>
          <w:sz w:val="18"/>
          <w:szCs w:val="18"/>
          <w:u w:val="single"/>
        </w:rPr>
        <w:t xml:space="preserve">                       </w:t>
      </w:r>
      <w:r w:rsidRPr="00955151">
        <w:rPr>
          <w:rFonts w:hint="eastAsia"/>
          <w:sz w:val="18"/>
          <w:szCs w:val="18"/>
        </w:rPr>
        <w:t>主编</w:t>
      </w:r>
      <w:r w:rsidRPr="00955151">
        <w:rPr>
          <w:rFonts w:hint="eastAsia"/>
          <w:sz w:val="18"/>
          <w:szCs w:val="18"/>
        </w:rPr>
        <w:t xml:space="preserve"> </w:t>
      </w:r>
      <w:r w:rsidRPr="00955151">
        <w:rPr>
          <w:rFonts w:hint="eastAsia"/>
          <w:sz w:val="18"/>
          <w:szCs w:val="18"/>
          <w:u w:val="single"/>
        </w:rPr>
        <w:t xml:space="preserve">                               </w:t>
      </w:r>
    </w:p>
    <w:p w:rsidR="00E21C5A" w:rsidRPr="00955151" w:rsidRDefault="00145A5C" w:rsidP="00955151">
      <w:pPr>
        <w:spacing w:line="360" w:lineRule="exact"/>
        <w:jc w:val="left"/>
        <w:rPr>
          <w:rFonts w:hint="eastAsia"/>
          <w:sz w:val="18"/>
          <w:szCs w:val="18"/>
        </w:rPr>
      </w:pPr>
      <w:r w:rsidRPr="00955151">
        <w:rPr>
          <w:rFonts w:hint="eastAsia"/>
          <w:sz w:val="18"/>
          <w:szCs w:val="18"/>
        </w:rPr>
        <w:t>周学时数</w:t>
      </w:r>
      <w:r w:rsidRPr="00955151">
        <w:rPr>
          <w:rFonts w:hint="eastAsia"/>
          <w:sz w:val="18"/>
          <w:szCs w:val="18"/>
          <w:u w:val="single"/>
        </w:rPr>
        <w:t xml:space="preserve">    </w:t>
      </w:r>
      <w:r w:rsidRPr="00955151">
        <w:rPr>
          <w:rFonts w:hint="eastAsia"/>
          <w:sz w:val="18"/>
          <w:szCs w:val="18"/>
        </w:rPr>
        <w:t xml:space="preserve"> </w:t>
      </w:r>
      <w:r w:rsidRPr="00955151">
        <w:rPr>
          <w:rFonts w:hint="eastAsia"/>
          <w:sz w:val="18"/>
          <w:szCs w:val="18"/>
        </w:rPr>
        <w:t>上课周数</w:t>
      </w:r>
      <w:r w:rsidRPr="00955151">
        <w:rPr>
          <w:rFonts w:hint="eastAsia"/>
          <w:sz w:val="18"/>
          <w:szCs w:val="18"/>
          <w:u w:val="single"/>
        </w:rPr>
        <w:t xml:space="preserve">     </w:t>
      </w:r>
      <w:r w:rsidRPr="00955151">
        <w:rPr>
          <w:rFonts w:hint="eastAsia"/>
          <w:sz w:val="18"/>
          <w:szCs w:val="18"/>
        </w:rPr>
        <w:t xml:space="preserve"> </w:t>
      </w:r>
      <w:r w:rsidRPr="00955151">
        <w:rPr>
          <w:rFonts w:hint="eastAsia"/>
          <w:sz w:val="18"/>
          <w:szCs w:val="18"/>
        </w:rPr>
        <w:t>其中讲课周数</w:t>
      </w:r>
      <w:r w:rsidRPr="00955151">
        <w:rPr>
          <w:rFonts w:hint="eastAsia"/>
          <w:sz w:val="18"/>
          <w:szCs w:val="18"/>
          <w:u w:val="single"/>
        </w:rPr>
        <w:t xml:space="preserve">    </w:t>
      </w:r>
      <w:r w:rsidRPr="00955151">
        <w:rPr>
          <w:rFonts w:hint="eastAsia"/>
          <w:sz w:val="18"/>
          <w:szCs w:val="18"/>
        </w:rPr>
        <w:t xml:space="preserve"> </w:t>
      </w:r>
      <w:r w:rsidRPr="00955151">
        <w:rPr>
          <w:rFonts w:hint="eastAsia"/>
          <w:sz w:val="18"/>
          <w:szCs w:val="18"/>
        </w:rPr>
        <w:t>课内外时数比</w:t>
      </w:r>
      <w:r w:rsidR="00955151" w:rsidRPr="00955151">
        <w:rPr>
          <w:rFonts w:hint="eastAsia"/>
          <w:sz w:val="18"/>
          <w:szCs w:val="18"/>
          <w:u w:val="single"/>
        </w:rPr>
        <w:t xml:space="preserve">    </w:t>
      </w:r>
    </w:p>
    <w:p w:rsidR="00145A5C" w:rsidRPr="00955151" w:rsidRDefault="00145A5C" w:rsidP="00955151">
      <w:pPr>
        <w:spacing w:afterLines="40" w:line="360" w:lineRule="exact"/>
        <w:jc w:val="left"/>
        <w:rPr>
          <w:rFonts w:hint="eastAsia"/>
          <w:sz w:val="18"/>
          <w:szCs w:val="18"/>
          <w:u w:val="single"/>
        </w:rPr>
      </w:pPr>
      <w:r w:rsidRPr="00955151">
        <w:rPr>
          <w:rFonts w:hint="eastAsia"/>
          <w:sz w:val="18"/>
          <w:szCs w:val="18"/>
        </w:rPr>
        <w:t>考试或考查</w:t>
      </w:r>
      <w:r w:rsidRPr="00955151">
        <w:rPr>
          <w:rFonts w:hint="eastAsia"/>
          <w:sz w:val="18"/>
          <w:szCs w:val="18"/>
          <w:u w:val="single"/>
        </w:rPr>
        <w:t xml:space="preserve">  </w:t>
      </w:r>
      <w:r w:rsidR="00955151">
        <w:rPr>
          <w:rFonts w:hint="eastAsia"/>
          <w:sz w:val="18"/>
          <w:szCs w:val="18"/>
          <w:u w:val="single"/>
        </w:rPr>
        <w:t xml:space="preserve">  </w:t>
      </w:r>
      <w:r w:rsidR="00283329">
        <w:rPr>
          <w:rFonts w:hint="eastAsia"/>
          <w:sz w:val="18"/>
          <w:szCs w:val="18"/>
          <w:u w:val="single"/>
        </w:rPr>
        <w:t xml:space="preserve">   </w:t>
      </w:r>
      <w:r w:rsidRPr="00955151">
        <w:rPr>
          <w:rFonts w:hint="eastAsia"/>
          <w:sz w:val="18"/>
          <w:szCs w:val="18"/>
          <w:u w:val="single"/>
        </w:rPr>
        <w:t xml:space="preserve">     </w:t>
      </w:r>
    </w:p>
    <w:tbl>
      <w:tblPr>
        <w:tblW w:w="620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2"/>
        <w:gridCol w:w="2810"/>
        <w:gridCol w:w="704"/>
        <w:gridCol w:w="1162"/>
        <w:gridCol w:w="853"/>
      </w:tblGrid>
      <w:tr w:rsidR="00145A5C" w:rsidRPr="00955151">
        <w:tblPrEx>
          <w:tblCellMar>
            <w:top w:w="0" w:type="dxa"/>
            <w:bottom w:w="0" w:type="dxa"/>
          </w:tblCellMar>
        </w:tblPrEx>
        <w:trPr>
          <w:trHeight w:val="669"/>
        </w:trPr>
        <w:tc>
          <w:tcPr>
            <w:tcW w:w="672" w:type="dxa"/>
            <w:vAlign w:val="center"/>
          </w:tcPr>
          <w:p w:rsidR="00145A5C" w:rsidRPr="00955151" w:rsidRDefault="00145A5C" w:rsidP="00955151"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  <w:r w:rsidRPr="00955151">
              <w:rPr>
                <w:rFonts w:hint="eastAsia"/>
                <w:sz w:val="18"/>
                <w:szCs w:val="18"/>
              </w:rPr>
              <w:t>周次</w:t>
            </w:r>
          </w:p>
        </w:tc>
        <w:tc>
          <w:tcPr>
            <w:tcW w:w="2810" w:type="dxa"/>
            <w:vAlign w:val="center"/>
          </w:tcPr>
          <w:p w:rsidR="00145A5C" w:rsidRPr="00955151" w:rsidRDefault="00145A5C" w:rsidP="00955151"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  <w:r w:rsidRPr="00955151">
              <w:rPr>
                <w:rFonts w:hint="eastAsia"/>
                <w:sz w:val="18"/>
                <w:szCs w:val="18"/>
              </w:rPr>
              <w:t>讲课（包括理论、实验、</w:t>
            </w:r>
          </w:p>
          <w:p w:rsidR="00145A5C" w:rsidRPr="00955151" w:rsidRDefault="00145A5C" w:rsidP="00955151"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  <w:r w:rsidRPr="00955151">
              <w:rPr>
                <w:rFonts w:hint="eastAsia"/>
                <w:sz w:val="18"/>
                <w:szCs w:val="18"/>
              </w:rPr>
              <w:t>实习、习题课）内容</w:t>
            </w:r>
          </w:p>
        </w:tc>
        <w:tc>
          <w:tcPr>
            <w:tcW w:w="704" w:type="dxa"/>
            <w:vAlign w:val="center"/>
          </w:tcPr>
          <w:p w:rsidR="00145A5C" w:rsidRPr="00955151" w:rsidRDefault="00145A5C" w:rsidP="00955151"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  <w:r w:rsidRPr="00955151">
              <w:rPr>
                <w:rFonts w:hint="eastAsia"/>
                <w:sz w:val="18"/>
                <w:szCs w:val="18"/>
              </w:rPr>
              <w:t>时数</w:t>
            </w:r>
          </w:p>
        </w:tc>
        <w:tc>
          <w:tcPr>
            <w:tcW w:w="1162" w:type="dxa"/>
            <w:vAlign w:val="center"/>
          </w:tcPr>
          <w:p w:rsidR="00145A5C" w:rsidRPr="00955151" w:rsidRDefault="00145A5C" w:rsidP="00955151"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  <w:r w:rsidRPr="00955151">
              <w:rPr>
                <w:rFonts w:hint="eastAsia"/>
                <w:sz w:val="18"/>
                <w:szCs w:val="18"/>
              </w:rPr>
              <w:t>布置</w:t>
            </w:r>
          </w:p>
          <w:p w:rsidR="00145A5C" w:rsidRPr="00955151" w:rsidRDefault="00145A5C" w:rsidP="00955151"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  <w:r w:rsidRPr="00955151">
              <w:rPr>
                <w:rFonts w:hint="eastAsia"/>
                <w:sz w:val="18"/>
                <w:szCs w:val="18"/>
              </w:rPr>
              <w:t>课外作业</w:t>
            </w:r>
          </w:p>
        </w:tc>
        <w:tc>
          <w:tcPr>
            <w:tcW w:w="853" w:type="dxa"/>
            <w:vAlign w:val="center"/>
          </w:tcPr>
          <w:p w:rsidR="00145A5C" w:rsidRPr="00955151" w:rsidRDefault="00145A5C" w:rsidP="00955151"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  <w:r w:rsidRPr="00955151">
              <w:rPr>
                <w:rFonts w:hint="eastAsia"/>
                <w:sz w:val="18"/>
                <w:szCs w:val="18"/>
              </w:rPr>
              <w:t>执行</w:t>
            </w:r>
          </w:p>
          <w:p w:rsidR="00145A5C" w:rsidRPr="00955151" w:rsidRDefault="00145A5C" w:rsidP="00955151"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  <w:r w:rsidRPr="00955151">
              <w:rPr>
                <w:rFonts w:hint="eastAsia"/>
                <w:sz w:val="18"/>
                <w:szCs w:val="18"/>
              </w:rPr>
              <w:t>情况</w:t>
            </w:r>
          </w:p>
        </w:tc>
      </w:tr>
      <w:tr w:rsidR="00145A5C" w:rsidRPr="00955151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672" w:type="dxa"/>
            <w:vAlign w:val="center"/>
          </w:tcPr>
          <w:p w:rsidR="00145A5C" w:rsidRPr="00955151" w:rsidRDefault="00145A5C" w:rsidP="00955151"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  <w:r w:rsidRPr="00955151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810" w:type="dxa"/>
            <w:vAlign w:val="center"/>
          </w:tcPr>
          <w:p w:rsidR="00145A5C" w:rsidRPr="00955151" w:rsidRDefault="00145A5C" w:rsidP="00955151"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145A5C" w:rsidRPr="00955151" w:rsidRDefault="00145A5C" w:rsidP="00955151"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145A5C" w:rsidRPr="00955151" w:rsidRDefault="00145A5C" w:rsidP="00955151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145A5C" w:rsidRPr="00955151" w:rsidRDefault="00145A5C" w:rsidP="00955151"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145A5C" w:rsidRPr="00955151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672" w:type="dxa"/>
            <w:vAlign w:val="center"/>
          </w:tcPr>
          <w:p w:rsidR="00145A5C" w:rsidRPr="00955151" w:rsidRDefault="00145A5C" w:rsidP="00955151"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  <w:r w:rsidRPr="00955151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10" w:type="dxa"/>
            <w:vAlign w:val="center"/>
          </w:tcPr>
          <w:p w:rsidR="00145A5C" w:rsidRPr="00955151" w:rsidRDefault="00145A5C" w:rsidP="00955151"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145A5C" w:rsidRPr="00955151" w:rsidRDefault="00145A5C" w:rsidP="00955151"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145A5C" w:rsidRPr="00955151" w:rsidRDefault="00145A5C" w:rsidP="00955151"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145A5C" w:rsidRPr="00955151" w:rsidRDefault="00145A5C" w:rsidP="00955151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</w:tr>
      <w:tr w:rsidR="00145A5C" w:rsidRPr="00955151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672" w:type="dxa"/>
            <w:vAlign w:val="center"/>
          </w:tcPr>
          <w:p w:rsidR="00145A5C" w:rsidRPr="00955151" w:rsidRDefault="00145A5C" w:rsidP="00955151"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  <w:r w:rsidRPr="00955151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2810" w:type="dxa"/>
            <w:vAlign w:val="center"/>
          </w:tcPr>
          <w:p w:rsidR="00145A5C" w:rsidRPr="00955151" w:rsidRDefault="00145A5C" w:rsidP="00955151"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145A5C" w:rsidRPr="00955151" w:rsidRDefault="00145A5C" w:rsidP="00955151"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145A5C" w:rsidRPr="00955151" w:rsidRDefault="00145A5C" w:rsidP="00955151"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145A5C" w:rsidRPr="00955151" w:rsidRDefault="00145A5C" w:rsidP="00955151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</w:tr>
      <w:tr w:rsidR="00145A5C" w:rsidRPr="00955151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672" w:type="dxa"/>
            <w:vAlign w:val="center"/>
          </w:tcPr>
          <w:p w:rsidR="00145A5C" w:rsidRPr="00955151" w:rsidRDefault="00145A5C" w:rsidP="00955151"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  <w:r w:rsidRPr="00955151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2810" w:type="dxa"/>
            <w:vAlign w:val="center"/>
          </w:tcPr>
          <w:p w:rsidR="00145A5C" w:rsidRPr="00955151" w:rsidRDefault="00145A5C" w:rsidP="00955151"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145A5C" w:rsidRPr="00955151" w:rsidRDefault="00145A5C" w:rsidP="00955151"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145A5C" w:rsidRPr="00955151" w:rsidRDefault="00145A5C" w:rsidP="00955151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145A5C" w:rsidRPr="00955151" w:rsidRDefault="00145A5C" w:rsidP="00955151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</w:tr>
      <w:tr w:rsidR="00145A5C" w:rsidRPr="00955151">
        <w:tblPrEx>
          <w:tblCellMar>
            <w:top w:w="0" w:type="dxa"/>
            <w:bottom w:w="0" w:type="dxa"/>
          </w:tblCellMar>
        </w:tblPrEx>
        <w:trPr>
          <w:cantSplit/>
          <w:trHeight w:val="2773"/>
        </w:trPr>
        <w:tc>
          <w:tcPr>
            <w:tcW w:w="672" w:type="dxa"/>
            <w:vAlign w:val="center"/>
          </w:tcPr>
          <w:p w:rsidR="00145A5C" w:rsidRPr="00955151" w:rsidRDefault="00283329" w:rsidP="00955151"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教学情</w:t>
            </w:r>
            <w:r w:rsidR="00145A5C" w:rsidRPr="00955151">
              <w:rPr>
                <w:rFonts w:hint="eastAsia"/>
                <w:sz w:val="18"/>
                <w:szCs w:val="18"/>
              </w:rPr>
              <w:t>况及本课程教学小结</w:t>
            </w:r>
          </w:p>
        </w:tc>
        <w:tc>
          <w:tcPr>
            <w:tcW w:w="5529" w:type="dxa"/>
            <w:gridSpan w:val="4"/>
            <w:vAlign w:val="center"/>
          </w:tcPr>
          <w:p w:rsidR="00145A5C" w:rsidRPr="00955151" w:rsidRDefault="00145A5C" w:rsidP="00955151">
            <w:pPr>
              <w:spacing w:line="280" w:lineRule="exact"/>
              <w:jc w:val="center"/>
              <w:rPr>
                <w:sz w:val="18"/>
                <w:szCs w:val="18"/>
                <w:u w:val="single"/>
              </w:rPr>
            </w:pPr>
          </w:p>
        </w:tc>
      </w:tr>
    </w:tbl>
    <w:p w:rsidR="006A10E8" w:rsidRPr="006A10E8" w:rsidRDefault="006A10E8" w:rsidP="004E0336">
      <w:pPr>
        <w:spacing w:line="360" w:lineRule="auto"/>
        <w:rPr>
          <w:rFonts w:hint="eastAsia"/>
          <w:sz w:val="24"/>
        </w:rPr>
      </w:pPr>
    </w:p>
    <w:p w:rsidR="009A584F" w:rsidRPr="00FB7FD9" w:rsidRDefault="009A584F" w:rsidP="00FE4038">
      <w:pPr>
        <w:adjustRightInd w:val="0"/>
        <w:spacing w:line="348" w:lineRule="auto"/>
        <w:rPr>
          <w:rFonts w:hint="eastAsia"/>
          <w:sz w:val="24"/>
        </w:rPr>
      </w:pPr>
    </w:p>
    <w:sectPr w:rsidR="009A584F" w:rsidRPr="00FB7FD9" w:rsidSect="00D61F95">
      <w:headerReference w:type="default" r:id="rId7"/>
      <w:footerReference w:type="even" r:id="rId8"/>
      <w:footerReference w:type="default" r:id="rId9"/>
      <w:pgSz w:w="8392" w:h="11907" w:code="11"/>
      <w:pgMar w:top="1361" w:right="1191" w:bottom="1077" w:left="1191" w:header="907" w:footer="680" w:gutter="0"/>
      <w:pgNumType w:start="1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C3A" w:rsidRDefault="00BC1C3A">
      <w:r>
        <w:separator/>
      </w:r>
    </w:p>
  </w:endnote>
  <w:endnote w:type="continuationSeparator" w:id="1">
    <w:p w:rsidR="00BC1C3A" w:rsidRDefault="00BC1C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896" w:rsidRDefault="009A5896" w:rsidP="00D22EAA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A5896" w:rsidRDefault="009A589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896" w:rsidRDefault="009A5896" w:rsidP="00D22EAA">
    <w:pPr>
      <w:pStyle w:val="a8"/>
      <w:framePr w:wrap="around" w:vAnchor="text" w:hAnchor="margin" w:xAlign="center" w:y="1"/>
      <w:rPr>
        <w:rStyle w:val="a3"/>
        <w:rFonts w:hint="eastAsia"/>
      </w:rPr>
    </w:pPr>
    <w:r>
      <w:rPr>
        <w:rStyle w:val="a3"/>
        <w:rFonts w:hint="eastAsia"/>
      </w:rPr>
      <w:t>－</w:t>
    </w:r>
    <w:r>
      <w:rPr>
        <w:rStyle w:val="a3"/>
        <w:rFonts w:hint="eastAsia"/>
      </w:rPr>
      <w:t xml:space="preserve"> </w:t>
    </w: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4E0336">
      <w:rPr>
        <w:rStyle w:val="a3"/>
        <w:noProof/>
      </w:rPr>
      <w:t>1</w:t>
    </w:r>
    <w:r>
      <w:rPr>
        <w:rStyle w:val="a3"/>
      </w:rPr>
      <w:fldChar w:fldCharType="end"/>
    </w:r>
    <w:r>
      <w:rPr>
        <w:rStyle w:val="a3"/>
        <w:rFonts w:hint="eastAsia"/>
      </w:rPr>
      <w:t xml:space="preserve"> </w:t>
    </w:r>
    <w:r>
      <w:rPr>
        <w:rStyle w:val="a3"/>
        <w:rFonts w:hint="eastAsia"/>
      </w:rPr>
      <w:t>－</w:t>
    </w:r>
  </w:p>
  <w:p w:rsidR="009A5896" w:rsidRDefault="009A589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C3A" w:rsidRDefault="00BC1C3A">
      <w:r>
        <w:separator/>
      </w:r>
    </w:p>
  </w:footnote>
  <w:footnote w:type="continuationSeparator" w:id="1">
    <w:p w:rsidR="00BC1C3A" w:rsidRDefault="00BC1C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896" w:rsidRPr="001A7313" w:rsidRDefault="009A5896">
    <w:pPr>
      <w:pStyle w:val="a6"/>
      <w:rPr>
        <w:rFonts w:hint="eastAsia"/>
        <w:spacing w:val="10"/>
      </w:rPr>
    </w:pPr>
    <w:r w:rsidRPr="001A7313">
      <w:rPr>
        <w:rFonts w:hint="eastAsia"/>
        <w:spacing w:val="10"/>
      </w:rPr>
      <w:t>教师教学工作手册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000000B"/>
    <w:multiLevelType w:val="singleLevel"/>
    <w:tmpl w:val="0000000B"/>
    <w:lvl w:ilvl="0">
      <w:start w:val="4"/>
      <w:numFmt w:val="decimal"/>
      <w:suff w:val="nothing"/>
      <w:lvlText w:val="%1．"/>
      <w:lvlJc w:val="left"/>
    </w:lvl>
  </w:abstractNum>
  <w:abstractNum w:abstractNumId="2">
    <w:nsid w:val="0000000C"/>
    <w:multiLevelType w:val="multilevel"/>
    <w:tmpl w:val="0000000C"/>
    <w:lvl w:ilvl="0">
      <w:start w:val="5"/>
      <w:numFmt w:val="japaneseCounting"/>
      <w:lvlText w:val="第%1条"/>
      <w:lvlJc w:val="left"/>
      <w:pPr>
        <w:tabs>
          <w:tab w:val="num" w:pos="1575"/>
        </w:tabs>
        <w:ind w:left="1575" w:hanging="97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3">
    <w:nsid w:val="0000000D"/>
    <w:multiLevelType w:val="multilevel"/>
    <w:tmpl w:val="0000000D"/>
    <w:lvl w:ilvl="0">
      <w:start w:val="10"/>
      <w:numFmt w:val="japaneseCounting"/>
      <w:lvlText w:val="第%1条"/>
      <w:lvlJc w:val="left"/>
      <w:pPr>
        <w:tabs>
          <w:tab w:val="num" w:pos="1457"/>
        </w:tabs>
        <w:ind w:left="1457" w:hanging="975"/>
      </w:pPr>
      <w:rPr>
        <w:rFonts w:hint="default"/>
        <w:b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322"/>
        </w:tabs>
        <w:ind w:left="1322" w:hanging="420"/>
      </w:pPr>
    </w:lvl>
    <w:lvl w:ilvl="2">
      <w:start w:val="1"/>
      <w:numFmt w:val="lowerRoman"/>
      <w:lvlText w:val="%3."/>
      <w:lvlJc w:val="right"/>
      <w:pPr>
        <w:tabs>
          <w:tab w:val="num" w:pos="1742"/>
        </w:tabs>
        <w:ind w:left="1742" w:hanging="420"/>
      </w:pPr>
    </w:lvl>
    <w:lvl w:ilvl="3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</w:lvl>
    <w:lvl w:ilvl="4">
      <w:start w:val="1"/>
      <w:numFmt w:val="lowerLetter"/>
      <w:lvlText w:val="%5)"/>
      <w:lvlJc w:val="left"/>
      <w:pPr>
        <w:tabs>
          <w:tab w:val="num" w:pos="2582"/>
        </w:tabs>
        <w:ind w:left="2582" w:hanging="420"/>
      </w:pPr>
    </w:lvl>
    <w:lvl w:ilvl="5">
      <w:start w:val="1"/>
      <w:numFmt w:val="lowerRoman"/>
      <w:lvlText w:val="%6."/>
      <w:lvlJc w:val="right"/>
      <w:pPr>
        <w:tabs>
          <w:tab w:val="num" w:pos="3002"/>
        </w:tabs>
        <w:ind w:left="3002" w:hanging="420"/>
      </w:pPr>
    </w:lvl>
    <w:lvl w:ilvl="6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</w:lvl>
    <w:lvl w:ilvl="7">
      <w:start w:val="1"/>
      <w:numFmt w:val="lowerLetter"/>
      <w:lvlText w:val="%8)"/>
      <w:lvlJc w:val="left"/>
      <w:pPr>
        <w:tabs>
          <w:tab w:val="num" w:pos="3842"/>
        </w:tabs>
        <w:ind w:left="3842" w:hanging="420"/>
      </w:pPr>
    </w:lvl>
    <w:lvl w:ilvl="8">
      <w:start w:val="1"/>
      <w:numFmt w:val="lowerRoman"/>
      <w:lvlText w:val="%9."/>
      <w:lvlJc w:val="right"/>
      <w:pPr>
        <w:tabs>
          <w:tab w:val="num" w:pos="4262"/>
        </w:tabs>
        <w:ind w:left="4262" w:hanging="420"/>
      </w:pPr>
    </w:lvl>
  </w:abstractNum>
  <w:abstractNum w:abstractNumId="4">
    <w:nsid w:val="0000000E"/>
    <w:multiLevelType w:val="singleLevel"/>
    <w:tmpl w:val="0000000E"/>
    <w:lvl w:ilvl="0">
      <w:start w:val="6"/>
      <w:numFmt w:val="chineseCounting"/>
      <w:suff w:val="space"/>
      <w:lvlText w:val="第%1条"/>
      <w:lvlJc w:val="left"/>
    </w:lvl>
  </w:abstractNum>
  <w:abstractNum w:abstractNumId="5">
    <w:nsid w:val="0000000F"/>
    <w:multiLevelType w:val="multilevel"/>
    <w:tmpl w:val="0000000F"/>
    <w:lvl w:ilvl="0">
      <w:start w:val="1"/>
      <w:numFmt w:val="decimal"/>
      <w:lvlText w:val="%1、"/>
      <w:lvlJc w:val="left"/>
      <w:pPr>
        <w:tabs>
          <w:tab w:val="num" w:pos="857"/>
        </w:tabs>
        <w:ind w:left="857" w:hanging="720"/>
      </w:pPr>
      <w:rPr>
        <w:rFonts w:hint="default"/>
        <w:b/>
      </w:rPr>
    </w:lvl>
    <w:lvl w:ilvl="1">
      <w:start w:val="1"/>
      <w:numFmt w:val="bullet"/>
      <w:lvlText w:val=""/>
      <w:lvlJc w:val="left"/>
      <w:pPr>
        <w:tabs>
          <w:tab w:val="num" w:pos="977"/>
        </w:tabs>
        <w:ind w:left="977" w:hanging="42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397"/>
        </w:tabs>
        <w:ind w:left="1397" w:hanging="420"/>
      </w:pPr>
    </w:lvl>
    <w:lvl w:ilvl="3">
      <w:start w:val="1"/>
      <w:numFmt w:val="decimal"/>
      <w:lvlText w:val="%4."/>
      <w:lvlJc w:val="left"/>
      <w:pPr>
        <w:tabs>
          <w:tab w:val="num" w:pos="1817"/>
        </w:tabs>
        <w:ind w:left="1817" w:hanging="420"/>
      </w:pPr>
    </w:lvl>
    <w:lvl w:ilvl="4">
      <w:start w:val="1"/>
      <w:numFmt w:val="lowerLetter"/>
      <w:lvlText w:val="%5)"/>
      <w:lvlJc w:val="left"/>
      <w:pPr>
        <w:tabs>
          <w:tab w:val="num" w:pos="2237"/>
        </w:tabs>
        <w:ind w:left="2237" w:hanging="420"/>
      </w:pPr>
    </w:lvl>
    <w:lvl w:ilvl="5">
      <w:start w:val="1"/>
      <w:numFmt w:val="lowerRoman"/>
      <w:lvlText w:val="%6."/>
      <w:lvlJc w:val="right"/>
      <w:pPr>
        <w:tabs>
          <w:tab w:val="num" w:pos="2657"/>
        </w:tabs>
        <w:ind w:left="2657" w:hanging="420"/>
      </w:pPr>
    </w:lvl>
    <w:lvl w:ilvl="6">
      <w:start w:val="1"/>
      <w:numFmt w:val="decimal"/>
      <w:lvlText w:val="%7."/>
      <w:lvlJc w:val="left"/>
      <w:pPr>
        <w:tabs>
          <w:tab w:val="num" w:pos="3077"/>
        </w:tabs>
        <w:ind w:left="3077" w:hanging="420"/>
      </w:pPr>
    </w:lvl>
    <w:lvl w:ilvl="7">
      <w:start w:val="1"/>
      <w:numFmt w:val="lowerLetter"/>
      <w:lvlText w:val="%8)"/>
      <w:lvlJc w:val="left"/>
      <w:pPr>
        <w:tabs>
          <w:tab w:val="num" w:pos="3497"/>
        </w:tabs>
        <w:ind w:left="3497" w:hanging="420"/>
      </w:pPr>
    </w:lvl>
    <w:lvl w:ilvl="8">
      <w:start w:val="1"/>
      <w:numFmt w:val="lowerRoman"/>
      <w:lvlText w:val="%9."/>
      <w:lvlJc w:val="right"/>
      <w:pPr>
        <w:tabs>
          <w:tab w:val="num" w:pos="3917"/>
        </w:tabs>
        <w:ind w:left="3917" w:hanging="420"/>
      </w:pPr>
    </w:lvl>
  </w:abstractNum>
  <w:abstractNum w:abstractNumId="6">
    <w:nsid w:val="00000010"/>
    <w:multiLevelType w:val="singleLevel"/>
    <w:tmpl w:val="00000010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7">
    <w:nsid w:val="00000011"/>
    <w:multiLevelType w:val="multilevel"/>
    <w:tmpl w:val="00000011"/>
    <w:lvl w:ilvl="0">
      <w:start w:val="1"/>
      <w:numFmt w:val="japaneseCounting"/>
      <w:lvlText w:val="第%1条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8">
    <w:nsid w:val="00000012"/>
    <w:multiLevelType w:val="singleLevel"/>
    <w:tmpl w:val="00000012"/>
    <w:lvl w:ilvl="0">
      <w:start w:val="1"/>
      <w:numFmt w:val="chineseCounting"/>
      <w:suff w:val="nothing"/>
      <w:lvlText w:val="(%1)"/>
      <w:lvlJc w:val="left"/>
    </w:lvl>
  </w:abstractNum>
  <w:abstractNum w:abstractNumId="9">
    <w:nsid w:val="00000013"/>
    <w:multiLevelType w:val="multilevel"/>
    <w:tmpl w:val="00000013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宋体" w:hAnsi="宋体" w:hint="default"/>
      </w:rPr>
    </w:lvl>
    <w:lvl w:ilvl="1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40"/>
        </w:tabs>
        <w:ind w:left="840" w:hanging="42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>
      <w:start w:val="1"/>
      <w:numFmt w:val="lowerLetter"/>
      <w:lvlText w:val="%5)"/>
      <w:lvlJc w:val="left"/>
      <w:pPr>
        <w:tabs>
          <w:tab w:val="num" w:pos="1680"/>
        </w:tabs>
        <w:ind w:left="1680" w:hanging="420"/>
      </w:pPr>
    </w:lvl>
    <w:lvl w:ilvl="5">
      <w:start w:val="1"/>
      <w:numFmt w:val="lowerRoman"/>
      <w:lvlText w:val="%6."/>
      <w:lvlJc w:val="right"/>
      <w:pPr>
        <w:tabs>
          <w:tab w:val="num" w:pos="2100"/>
        </w:tabs>
        <w:ind w:left="2100" w:hanging="4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>
      <w:start w:val="1"/>
      <w:numFmt w:val="lowerLetter"/>
      <w:lvlText w:val="%8)"/>
      <w:lvlJc w:val="left"/>
      <w:pPr>
        <w:tabs>
          <w:tab w:val="num" w:pos="2940"/>
        </w:tabs>
        <w:ind w:left="2940" w:hanging="420"/>
      </w:pPr>
    </w:lvl>
    <w:lvl w:ilvl="8">
      <w:start w:val="1"/>
      <w:numFmt w:val="lowerRoman"/>
      <w:lvlText w:val="%9."/>
      <w:lvlJc w:val="right"/>
      <w:pPr>
        <w:tabs>
          <w:tab w:val="num" w:pos="3360"/>
        </w:tabs>
        <w:ind w:left="3360" w:hanging="420"/>
      </w:pPr>
    </w:lvl>
  </w:abstractNum>
  <w:abstractNum w:abstractNumId="10">
    <w:nsid w:val="00000014"/>
    <w:multiLevelType w:val="multilevel"/>
    <w:tmpl w:val="00000014"/>
    <w:lvl w:ilvl="0">
      <w:start w:val="1"/>
      <w:numFmt w:val="decimal"/>
      <w:lvlText w:val="%1、"/>
      <w:lvlJc w:val="left"/>
      <w:pPr>
        <w:tabs>
          <w:tab w:val="num" w:pos="585"/>
        </w:tabs>
        <w:ind w:left="585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65"/>
        </w:tabs>
        <w:ind w:left="1065" w:hanging="420"/>
      </w:pPr>
    </w:lvl>
    <w:lvl w:ilvl="2">
      <w:start w:val="1"/>
      <w:numFmt w:val="lowerRoman"/>
      <w:lvlText w:val="%3."/>
      <w:lvlJc w:val="righ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lowerLetter"/>
      <w:lvlText w:val="%5)"/>
      <w:lvlJc w:val="left"/>
      <w:pPr>
        <w:tabs>
          <w:tab w:val="num" w:pos="2325"/>
        </w:tabs>
        <w:ind w:left="2325" w:hanging="420"/>
      </w:pPr>
    </w:lvl>
    <w:lvl w:ilvl="5">
      <w:start w:val="1"/>
      <w:numFmt w:val="lowerRoman"/>
      <w:lvlText w:val="%6."/>
      <w:lvlJc w:val="righ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lowerLetter"/>
      <w:lvlText w:val="%8)"/>
      <w:lvlJc w:val="left"/>
      <w:pPr>
        <w:tabs>
          <w:tab w:val="num" w:pos="3585"/>
        </w:tabs>
        <w:ind w:left="3585" w:hanging="420"/>
      </w:pPr>
    </w:lvl>
    <w:lvl w:ilvl="8">
      <w:start w:val="1"/>
      <w:numFmt w:val="lowerRoman"/>
      <w:lvlText w:val="%9."/>
      <w:lvlJc w:val="right"/>
      <w:pPr>
        <w:tabs>
          <w:tab w:val="num" w:pos="4005"/>
        </w:tabs>
        <w:ind w:left="4005" w:hanging="420"/>
      </w:pPr>
    </w:lvl>
  </w:abstractNum>
  <w:abstractNum w:abstractNumId="11">
    <w:nsid w:val="00000015"/>
    <w:multiLevelType w:val="singleLevel"/>
    <w:tmpl w:val="00000015"/>
    <w:lvl w:ilvl="0">
      <w:start w:val="3"/>
      <w:numFmt w:val="chineseCounting"/>
      <w:suff w:val="nothing"/>
      <w:lvlText w:val="（%1）"/>
      <w:lvlJc w:val="left"/>
    </w:lvl>
  </w:abstractNum>
  <w:abstractNum w:abstractNumId="12">
    <w:nsid w:val="00000016"/>
    <w:multiLevelType w:val="multilevel"/>
    <w:tmpl w:val="00000016"/>
    <w:lvl w:ilvl="0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ascii="宋体" w:eastAsia="宋体" w:hint="eastAsia"/>
      </w:rPr>
    </w:lvl>
    <w:lvl w:ilvl="1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3）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hint="default"/>
      </w:rPr>
    </w:lvl>
  </w:abstractNum>
  <w:abstractNum w:abstractNumId="13">
    <w:nsid w:val="00000017"/>
    <w:multiLevelType w:val="singleLevel"/>
    <w:tmpl w:val="00000017"/>
    <w:lvl w:ilvl="0">
      <w:start w:val="1"/>
      <w:numFmt w:val="decimal"/>
      <w:suff w:val="nothing"/>
      <w:lvlText w:val="%1、"/>
      <w:lvlJc w:val="left"/>
    </w:lvl>
  </w:abstractNum>
  <w:abstractNum w:abstractNumId="14">
    <w:nsid w:val="00000018"/>
    <w:multiLevelType w:val="multilevel"/>
    <w:tmpl w:val="00000018"/>
    <w:lvl w:ilvl="0">
      <w:start w:val="2"/>
      <w:numFmt w:val="japaneseCounting"/>
      <w:lvlText w:val="%1、"/>
      <w:lvlJc w:val="left"/>
      <w:pPr>
        <w:tabs>
          <w:tab w:val="num" w:pos="1289"/>
        </w:tabs>
        <w:ind w:left="1289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09"/>
        </w:tabs>
        <w:ind w:left="1409" w:hanging="420"/>
      </w:pPr>
    </w:lvl>
    <w:lvl w:ilvl="2">
      <w:start w:val="1"/>
      <w:numFmt w:val="lowerRoman"/>
      <w:lvlText w:val="%3."/>
      <w:lvlJc w:val="right"/>
      <w:pPr>
        <w:tabs>
          <w:tab w:val="num" w:pos="1829"/>
        </w:tabs>
        <w:ind w:left="1829" w:hanging="420"/>
      </w:pPr>
    </w:lvl>
    <w:lvl w:ilvl="3">
      <w:start w:val="1"/>
      <w:numFmt w:val="decimal"/>
      <w:lvlText w:val="%4."/>
      <w:lvlJc w:val="left"/>
      <w:pPr>
        <w:tabs>
          <w:tab w:val="num" w:pos="2249"/>
        </w:tabs>
        <w:ind w:left="2249" w:hanging="420"/>
      </w:pPr>
    </w:lvl>
    <w:lvl w:ilvl="4">
      <w:start w:val="1"/>
      <w:numFmt w:val="lowerLetter"/>
      <w:lvlText w:val="%5)"/>
      <w:lvlJc w:val="left"/>
      <w:pPr>
        <w:tabs>
          <w:tab w:val="num" w:pos="2669"/>
        </w:tabs>
        <w:ind w:left="2669" w:hanging="420"/>
      </w:pPr>
    </w:lvl>
    <w:lvl w:ilvl="5">
      <w:start w:val="1"/>
      <w:numFmt w:val="lowerRoman"/>
      <w:lvlText w:val="%6."/>
      <w:lvlJc w:val="right"/>
      <w:pPr>
        <w:tabs>
          <w:tab w:val="num" w:pos="3089"/>
        </w:tabs>
        <w:ind w:left="3089" w:hanging="420"/>
      </w:pPr>
    </w:lvl>
    <w:lvl w:ilvl="6">
      <w:start w:val="1"/>
      <w:numFmt w:val="decimal"/>
      <w:lvlText w:val="%7."/>
      <w:lvlJc w:val="left"/>
      <w:pPr>
        <w:tabs>
          <w:tab w:val="num" w:pos="3509"/>
        </w:tabs>
        <w:ind w:left="3509" w:hanging="420"/>
      </w:pPr>
    </w:lvl>
    <w:lvl w:ilvl="7">
      <w:start w:val="1"/>
      <w:numFmt w:val="lowerLetter"/>
      <w:lvlText w:val="%8)"/>
      <w:lvlJc w:val="left"/>
      <w:pPr>
        <w:tabs>
          <w:tab w:val="num" w:pos="3929"/>
        </w:tabs>
        <w:ind w:left="3929" w:hanging="420"/>
      </w:pPr>
    </w:lvl>
    <w:lvl w:ilvl="8">
      <w:start w:val="1"/>
      <w:numFmt w:val="lowerRoman"/>
      <w:lvlText w:val="%9."/>
      <w:lvlJc w:val="right"/>
      <w:pPr>
        <w:tabs>
          <w:tab w:val="num" w:pos="4349"/>
        </w:tabs>
        <w:ind w:left="4349" w:hanging="420"/>
      </w:pPr>
    </w:lvl>
  </w:abstractNum>
  <w:abstractNum w:abstractNumId="15">
    <w:nsid w:val="00000019"/>
    <w:multiLevelType w:val="multilevel"/>
    <w:tmpl w:val="00000019"/>
    <w:lvl w:ilvl="0">
      <w:start w:val="1"/>
      <w:numFmt w:val="bullet"/>
      <w:lvlText w:val=""/>
      <w:lvlJc w:val="left"/>
      <w:pPr>
        <w:tabs>
          <w:tab w:val="num" w:pos="1120"/>
        </w:tabs>
        <w:ind w:left="11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540"/>
        </w:tabs>
        <w:ind w:left="15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60"/>
        </w:tabs>
        <w:ind w:left="19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480"/>
        </w:tabs>
        <w:ind w:left="4480" w:hanging="420"/>
      </w:pPr>
      <w:rPr>
        <w:rFonts w:ascii="Wingdings" w:hAnsi="Wingdings" w:hint="default"/>
      </w:rPr>
    </w:lvl>
  </w:abstractNum>
  <w:abstractNum w:abstractNumId="16">
    <w:nsid w:val="20493792"/>
    <w:multiLevelType w:val="hybridMultilevel"/>
    <w:tmpl w:val="1132033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3AD81ED0"/>
    <w:multiLevelType w:val="hybridMultilevel"/>
    <w:tmpl w:val="A7980D34"/>
    <w:lvl w:ilvl="0" w:tplc="0610F6EE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90"/>
        </w:tabs>
        <w:ind w:left="159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50"/>
        </w:tabs>
        <w:ind w:left="285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0"/>
        </w:tabs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110"/>
        </w:tabs>
        <w:ind w:left="411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30"/>
        </w:tabs>
        <w:ind w:left="4530" w:hanging="420"/>
      </w:pPr>
    </w:lvl>
  </w:abstractNum>
  <w:abstractNum w:abstractNumId="18">
    <w:nsid w:val="41EA7FC5"/>
    <w:multiLevelType w:val="hybridMultilevel"/>
    <w:tmpl w:val="54326DEE"/>
    <w:lvl w:ilvl="0" w:tplc="01EAD38C">
      <w:start w:val="2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9">
    <w:nsid w:val="4BD867AC"/>
    <w:multiLevelType w:val="hybridMultilevel"/>
    <w:tmpl w:val="B20849EC"/>
    <w:lvl w:ilvl="0" w:tplc="F594D714">
      <w:start w:val="1"/>
      <w:numFmt w:val="japaneseCounting"/>
      <w:lvlText w:val="%1.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76BA08AD"/>
    <w:multiLevelType w:val="hybridMultilevel"/>
    <w:tmpl w:val="11ECE0C8"/>
    <w:lvl w:ilvl="0" w:tplc="04090001">
      <w:start w:val="1"/>
      <w:numFmt w:val="bullet"/>
      <w:lvlText w:val="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10"/>
  </w:num>
  <w:num w:numId="5">
    <w:abstractNumId w:val="7"/>
  </w:num>
  <w:num w:numId="6">
    <w:abstractNumId w:val="3"/>
  </w:num>
  <w:num w:numId="7">
    <w:abstractNumId w:val="2"/>
  </w:num>
  <w:num w:numId="8">
    <w:abstractNumId w:val="4"/>
  </w:num>
  <w:num w:numId="9">
    <w:abstractNumId w:val="1"/>
  </w:num>
  <w:num w:numId="10">
    <w:abstractNumId w:val="14"/>
  </w:num>
  <w:num w:numId="11">
    <w:abstractNumId w:val="9"/>
  </w:num>
  <w:num w:numId="12">
    <w:abstractNumId w:val="12"/>
  </w:num>
  <w:num w:numId="13">
    <w:abstractNumId w:val="5"/>
  </w:num>
  <w:num w:numId="14">
    <w:abstractNumId w:val="15"/>
  </w:num>
  <w:num w:numId="15">
    <w:abstractNumId w:val="6"/>
  </w:num>
  <w:num w:numId="16">
    <w:abstractNumId w:val="13"/>
  </w:num>
  <w:num w:numId="17">
    <w:abstractNumId w:val="20"/>
  </w:num>
  <w:num w:numId="18">
    <w:abstractNumId w:val="16"/>
  </w:num>
  <w:num w:numId="19">
    <w:abstractNumId w:val="19"/>
  </w:num>
  <w:num w:numId="20">
    <w:abstractNumId w:val="17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ttachedTemplate r:id="rId1"/>
  <w:stylePaneFormatFilter w:val="3F01"/>
  <w:defaultTabStop w:val="420"/>
  <w:drawingGridHorizontalSpacing w:val="2"/>
  <w:drawingGridVerticalSpacing w:val="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2C3B"/>
    <w:rsid w:val="000140AD"/>
    <w:rsid w:val="00016C9D"/>
    <w:rsid w:val="000625CF"/>
    <w:rsid w:val="00072619"/>
    <w:rsid w:val="00076A15"/>
    <w:rsid w:val="00080D79"/>
    <w:rsid w:val="00084463"/>
    <w:rsid w:val="00095A26"/>
    <w:rsid w:val="00096C22"/>
    <w:rsid w:val="000A6090"/>
    <w:rsid w:val="000A651C"/>
    <w:rsid w:val="000B6B34"/>
    <w:rsid w:val="000E5BA2"/>
    <w:rsid w:val="000F0ADB"/>
    <w:rsid w:val="000F6FE0"/>
    <w:rsid w:val="001061B8"/>
    <w:rsid w:val="00120E2E"/>
    <w:rsid w:val="001211A7"/>
    <w:rsid w:val="00121881"/>
    <w:rsid w:val="00145A5C"/>
    <w:rsid w:val="00150730"/>
    <w:rsid w:val="00163DBF"/>
    <w:rsid w:val="0016768A"/>
    <w:rsid w:val="00176755"/>
    <w:rsid w:val="00184428"/>
    <w:rsid w:val="00184751"/>
    <w:rsid w:val="001A35B9"/>
    <w:rsid w:val="001A6E88"/>
    <w:rsid w:val="001A7313"/>
    <w:rsid w:val="001C4400"/>
    <w:rsid w:val="001C4E1F"/>
    <w:rsid w:val="001C6359"/>
    <w:rsid w:val="001D07A5"/>
    <w:rsid w:val="001D3072"/>
    <w:rsid w:val="001E12AA"/>
    <w:rsid w:val="001E6C36"/>
    <w:rsid w:val="001F13B2"/>
    <w:rsid w:val="001F51F4"/>
    <w:rsid w:val="002027BB"/>
    <w:rsid w:val="0021776E"/>
    <w:rsid w:val="00245428"/>
    <w:rsid w:val="00247827"/>
    <w:rsid w:val="002520C4"/>
    <w:rsid w:val="00257D91"/>
    <w:rsid w:val="0026354E"/>
    <w:rsid w:val="00264F82"/>
    <w:rsid w:val="00273D7E"/>
    <w:rsid w:val="00277BE0"/>
    <w:rsid w:val="00283329"/>
    <w:rsid w:val="002856DF"/>
    <w:rsid w:val="002A73BD"/>
    <w:rsid w:val="002B57CC"/>
    <w:rsid w:val="002D66F0"/>
    <w:rsid w:val="00300014"/>
    <w:rsid w:val="003063E5"/>
    <w:rsid w:val="00311114"/>
    <w:rsid w:val="00323D79"/>
    <w:rsid w:val="00325852"/>
    <w:rsid w:val="00341F37"/>
    <w:rsid w:val="0036522D"/>
    <w:rsid w:val="00386734"/>
    <w:rsid w:val="003869B3"/>
    <w:rsid w:val="003943CF"/>
    <w:rsid w:val="00397781"/>
    <w:rsid w:val="003A36AA"/>
    <w:rsid w:val="003A5B25"/>
    <w:rsid w:val="003B3171"/>
    <w:rsid w:val="003F6BE4"/>
    <w:rsid w:val="00405D1C"/>
    <w:rsid w:val="00423933"/>
    <w:rsid w:val="00425135"/>
    <w:rsid w:val="00431BA5"/>
    <w:rsid w:val="00457CD6"/>
    <w:rsid w:val="00462AC5"/>
    <w:rsid w:val="00481AA7"/>
    <w:rsid w:val="004A5CF7"/>
    <w:rsid w:val="004B1189"/>
    <w:rsid w:val="004C3102"/>
    <w:rsid w:val="004D3875"/>
    <w:rsid w:val="004E0336"/>
    <w:rsid w:val="004F4BD3"/>
    <w:rsid w:val="00500276"/>
    <w:rsid w:val="005002CC"/>
    <w:rsid w:val="00502DBD"/>
    <w:rsid w:val="00535208"/>
    <w:rsid w:val="00546F03"/>
    <w:rsid w:val="00550E2A"/>
    <w:rsid w:val="00552E63"/>
    <w:rsid w:val="005562A2"/>
    <w:rsid w:val="0055703A"/>
    <w:rsid w:val="00571AD4"/>
    <w:rsid w:val="005835DE"/>
    <w:rsid w:val="005978E7"/>
    <w:rsid w:val="005B670C"/>
    <w:rsid w:val="005D7F7C"/>
    <w:rsid w:val="006206AC"/>
    <w:rsid w:val="00631E84"/>
    <w:rsid w:val="006503AE"/>
    <w:rsid w:val="00666A22"/>
    <w:rsid w:val="00683144"/>
    <w:rsid w:val="00692EEA"/>
    <w:rsid w:val="006A10E8"/>
    <w:rsid w:val="006B0524"/>
    <w:rsid w:val="006D3A93"/>
    <w:rsid w:val="00715222"/>
    <w:rsid w:val="00716D11"/>
    <w:rsid w:val="00726FD0"/>
    <w:rsid w:val="00730975"/>
    <w:rsid w:val="00730CD2"/>
    <w:rsid w:val="00730FB5"/>
    <w:rsid w:val="0073752A"/>
    <w:rsid w:val="00744298"/>
    <w:rsid w:val="007559D8"/>
    <w:rsid w:val="00763ED3"/>
    <w:rsid w:val="00767B66"/>
    <w:rsid w:val="00785A29"/>
    <w:rsid w:val="007A0B9A"/>
    <w:rsid w:val="007A1D7F"/>
    <w:rsid w:val="007D13AE"/>
    <w:rsid w:val="00800493"/>
    <w:rsid w:val="008055D7"/>
    <w:rsid w:val="008079C3"/>
    <w:rsid w:val="00810E6F"/>
    <w:rsid w:val="00826355"/>
    <w:rsid w:val="008273EE"/>
    <w:rsid w:val="0083706E"/>
    <w:rsid w:val="00840A7D"/>
    <w:rsid w:val="00845D03"/>
    <w:rsid w:val="008549D0"/>
    <w:rsid w:val="00861080"/>
    <w:rsid w:val="008713F6"/>
    <w:rsid w:val="00884CD2"/>
    <w:rsid w:val="0088795E"/>
    <w:rsid w:val="00890615"/>
    <w:rsid w:val="008A1290"/>
    <w:rsid w:val="008E536D"/>
    <w:rsid w:val="0091482D"/>
    <w:rsid w:val="00937EBA"/>
    <w:rsid w:val="009475CA"/>
    <w:rsid w:val="009549F5"/>
    <w:rsid w:val="00955151"/>
    <w:rsid w:val="00961B1F"/>
    <w:rsid w:val="009721DF"/>
    <w:rsid w:val="0097380A"/>
    <w:rsid w:val="009A3B08"/>
    <w:rsid w:val="009A584F"/>
    <w:rsid w:val="009A5896"/>
    <w:rsid w:val="009B52FB"/>
    <w:rsid w:val="009D5391"/>
    <w:rsid w:val="009D6B8F"/>
    <w:rsid w:val="009E0391"/>
    <w:rsid w:val="009E351A"/>
    <w:rsid w:val="009F3AE9"/>
    <w:rsid w:val="00A03171"/>
    <w:rsid w:val="00A10C8C"/>
    <w:rsid w:val="00A16AB2"/>
    <w:rsid w:val="00A319F8"/>
    <w:rsid w:val="00A42ACE"/>
    <w:rsid w:val="00A457D3"/>
    <w:rsid w:val="00A97B46"/>
    <w:rsid w:val="00AA108A"/>
    <w:rsid w:val="00AA3EDD"/>
    <w:rsid w:val="00AC7AA0"/>
    <w:rsid w:val="00AD3206"/>
    <w:rsid w:val="00AD6C69"/>
    <w:rsid w:val="00AE091A"/>
    <w:rsid w:val="00AE3FB8"/>
    <w:rsid w:val="00AE5BE8"/>
    <w:rsid w:val="00AE60A5"/>
    <w:rsid w:val="00B133F8"/>
    <w:rsid w:val="00B3219C"/>
    <w:rsid w:val="00B47450"/>
    <w:rsid w:val="00B61C9C"/>
    <w:rsid w:val="00B72F21"/>
    <w:rsid w:val="00B819E2"/>
    <w:rsid w:val="00B837BD"/>
    <w:rsid w:val="00B944E6"/>
    <w:rsid w:val="00B945C2"/>
    <w:rsid w:val="00BA5972"/>
    <w:rsid w:val="00BC1C3A"/>
    <w:rsid w:val="00BD2D9D"/>
    <w:rsid w:val="00BD6FF0"/>
    <w:rsid w:val="00BE26FF"/>
    <w:rsid w:val="00BE7C05"/>
    <w:rsid w:val="00BF13C9"/>
    <w:rsid w:val="00C0445E"/>
    <w:rsid w:val="00C176BC"/>
    <w:rsid w:val="00C2295C"/>
    <w:rsid w:val="00C40E38"/>
    <w:rsid w:val="00C53197"/>
    <w:rsid w:val="00C55E0D"/>
    <w:rsid w:val="00C72768"/>
    <w:rsid w:val="00C76054"/>
    <w:rsid w:val="00C83C7F"/>
    <w:rsid w:val="00C852E1"/>
    <w:rsid w:val="00C87C77"/>
    <w:rsid w:val="00C974D6"/>
    <w:rsid w:val="00CB2297"/>
    <w:rsid w:val="00CC4D55"/>
    <w:rsid w:val="00CD0E70"/>
    <w:rsid w:val="00CE367A"/>
    <w:rsid w:val="00D06597"/>
    <w:rsid w:val="00D17EE6"/>
    <w:rsid w:val="00D22EAA"/>
    <w:rsid w:val="00D2601E"/>
    <w:rsid w:val="00D365D7"/>
    <w:rsid w:val="00D4744A"/>
    <w:rsid w:val="00D5269F"/>
    <w:rsid w:val="00D54B74"/>
    <w:rsid w:val="00D61F95"/>
    <w:rsid w:val="00D620B2"/>
    <w:rsid w:val="00D83767"/>
    <w:rsid w:val="00D8570C"/>
    <w:rsid w:val="00D91436"/>
    <w:rsid w:val="00D96A85"/>
    <w:rsid w:val="00D9740A"/>
    <w:rsid w:val="00D979DF"/>
    <w:rsid w:val="00DB1660"/>
    <w:rsid w:val="00DB7D74"/>
    <w:rsid w:val="00DC584B"/>
    <w:rsid w:val="00DD7005"/>
    <w:rsid w:val="00DD7768"/>
    <w:rsid w:val="00DF2337"/>
    <w:rsid w:val="00E21C5A"/>
    <w:rsid w:val="00E2300E"/>
    <w:rsid w:val="00E27330"/>
    <w:rsid w:val="00E30E81"/>
    <w:rsid w:val="00E34F17"/>
    <w:rsid w:val="00E40F23"/>
    <w:rsid w:val="00E430F6"/>
    <w:rsid w:val="00E45A31"/>
    <w:rsid w:val="00E47824"/>
    <w:rsid w:val="00E52494"/>
    <w:rsid w:val="00E64F7D"/>
    <w:rsid w:val="00E709D2"/>
    <w:rsid w:val="00E76D0B"/>
    <w:rsid w:val="00E82652"/>
    <w:rsid w:val="00E85BE4"/>
    <w:rsid w:val="00E90D18"/>
    <w:rsid w:val="00E961D5"/>
    <w:rsid w:val="00EB5384"/>
    <w:rsid w:val="00EC1945"/>
    <w:rsid w:val="00F06EF7"/>
    <w:rsid w:val="00F1218A"/>
    <w:rsid w:val="00F13902"/>
    <w:rsid w:val="00F30DE6"/>
    <w:rsid w:val="00F36AB6"/>
    <w:rsid w:val="00F60C1C"/>
    <w:rsid w:val="00F715D4"/>
    <w:rsid w:val="00F80F9A"/>
    <w:rsid w:val="00F91334"/>
    <w:rsid w:val="00F914F0"/>
    <w:rsid w:val="00F92916"/>
    <w:rsid w:val="00FB1F1F"/>
    <w:rsid w:val="00FB7FD9"/>
    <w:rsid w:val="00FC7955"/>
    <w:rsid w:val="00FD34D3"/>
    <w:rsid w:val="00FE369E"/>
    <w:rsid w:val="00FE4038"/>
    <w:rsid w:val="00FF04BD"/>
    <w:rsid w:val="00FF1A28"/>
    <w:rsid w:val="00FF7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rsid w:val="00425135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</w:style>
  <w:style w:type="character" w:styleId="a4">
    <w:name w:val="Strong"/>
    <w:basedOn w:val="a0"/>
    <w:qFormat/>
    <w:rPr>
      <w:b/>
      <w:bCs/>
    </w:rPr>
  </w:style>
  <w:style w:type="character" w:customStyle="1" w:styleId="Char">
    <w:name w:val="标题 Char"/>
    <w:basedOn w:val="a0"/>
    <w:link w:val="a5"/>
    <w:rPr>
      <w:rFonts w:ascii="Cambria" w:eastAsia="宋体" w:hAnsi="Cambria"/>
      <w:b/>
      <w:bCs/>
      <w:kern w:val="2"/>
      <w:sz w:val="32"/>
      <w:szCs w:val="32"/>
      <w:lang w:val="en-US" w:eastAsia="zh-CN" w:bidi="ar-SA"/>
    </w:rPr>
  </w:style>
  <w:style w:type="paragraph" w:styleId="3">
    <w:name w:val="Body Text Indent 3"/>
    <w:basedOn w:val="a"/>
    <w:pPr>
      <w:spacing w:line="360" w:lineRule="auto"/>
      <w:ind w:firstLineChars="200" w:firstLine="480"/>
    </w:pPr>
    <w:rPr>
      <w:sz w:val="24"/>
      <w:szCs w:val="2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tablezs">
    <w:name w:val="table_zs"/>
    <w:basedOn w:val="a"/>
    <w:pPr>
      <w:widowControl/>
      <w:spacing w:before="100" w:beforeAutospacing="1" w:after="100" w:afterAutospacing="1" w:line="360" w:lineRule="auto"/>
      <w:jc w:val="left"/>
    </w:pPr>
    <w:rPr>
      <w:rFonts w:ascii="宋体" w:hAnsi="宋体" w:cs="宋体"/>
      <w:b/>
      <w:bCs/>
      <w:color w:val="CC0000"/>
      <w:kern w:val="0"/>
      <w:sz w:val="24"/>
    </w:r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Balloon Text"/>
    <w:basedOn w:val="a"/>
    <w:rPr>
      <w:sz w:val="18"/>
      <w:szCs w:val="18"/>
    </w:rPr>
  </w:style>
  <w:style w:type="paragraph" w:styleId="a5">
    <w:name w:val="Title"/>
    <w:basedOn w:val="a"/>
    <w:next w:val="a"/>
    <w:link w:val="Char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aa">
    <w:name w:val="Body Text Indent"/>
    <w:basedOn w:val="a"/>
    <w:pPr>
      <w:spacing w:line="360" w:lineRule="auto"/>
      <w:ind w:firstLineChars="200" w:firstLine="560"/>
    </w:pPr>
    <w:rPr>
      <w:rFonts w:ascii="宋体" w:hAnsi="宋体"/>
      <w:bCs/>
      <w:sz w:val="28"/>
    </w:rPr>
  </w:style>
  <w:style w:type="paragraph" w:customStyle="1" w:styleId="height">
    <w:name w:val="height"/>
    <w:basedOn w:val="a"/>
    <w:pPr>
      <w:widowControl/>
      <w:spacing w:before="100" w:beforeAutospacing="1" w:after="100" w:afterAutospacing="1" w:line="360" w:lineRule="auto"/>
      <w:jc w:val="left"/>
    </w:pPr>
    <w:rPr>
      <w:rFonts w:ascii="宋体" w:hAnsi="宋体" w:cs="宋体"/>
      <w:kern w:val="0"/>
      <w:sz w:val="24"/>
    </w:rPr>
  </w:style>
  <w:style w:type="paragraph" w:customStyle="1" w:styleId="10">
    <w:name w:val="样式1"/>
    <w:basedOn w:val="a"/>
    <w:pPr>
      <w:spacing w:line="360" w:lineRule="auto"/>
      <w:jc w:val="center"/>
      <w:outlineLvl w:val="0"/>
    </w:pPr>
    <w:rPr>
      <w:b/>
      <w:bCs/>
      <w:sz w:val="24"/>
    </w:rPr>
  </w:style>
  <w:style w:type="paragraph" w:styleId="11">
    <w:name w:val="toc 1"/>
    <w:basedOn w:val="a"/>
    <w:next w:val="a"/>
    <w:autoRedefine/>
    <w:semiHidden/>
    <w:rsid w:val="00B47450"/>
    <w:pPr>
      <w:tabs>
        <w:tab w:val="right" w:leader="dot" w:pos="8041"/>
      </w:tabs>
      <w:spacing w:line="360" w:lineRule="auto"/>
    </w:pPr>
    <w:rPr>
      <w:noProof/>
      <w:sz w:val="24"/>
    </w:rPr>
  </w:style>
  <w:style w:type="character" w:styleId="ab">
    <w:name w:val="Hyperlink"/>
    <w:basedOn w:val="a0"/>
    <w:rsid w:val="009D6B8F"/>
    <w:rPr>
      <w:color w:val="0000FF"/>
      <w:u w:val="single"/>
    </w:rPr>
  </w:style>
  <w:style w:type="paragraph" w:styleId="ac">
    <w:name w:val="Date"/>
    <w:basedOn w:val="a"/>
    <w:next w:val="a"/>
    <w:link w:val="Char0"/>
    <w:rsid w:val="00DC584B"/>
    <w:pPr>
      <w:ind w:leftChars="2500" w:left="100"/>
    </w:pPr>
  </w:style>
  <w:style w:type="paragraph" w:styleId="20">
    <w:name w:val="toc 2"/>
    <w:basedOn w:val="a"/>
    <w:next w:val="a"/>
    <w:autoRedefine/>
    <w:semiHidden/>
    <w:rsid w:val="00425135"/>
    <w:pPr>
      <w:tabs>
        <w:tab w:val="right" w:leader="dot" w:pos="6000"/>
      </w:tabs>
      <w:spacing w:line="360" w:lineRule="auto"/>
    </w:pPr>
    <w:rPr>
      <w:noProof/>
      <w:color w:val="000000"/>
      <w:sz w:val="24"/>
    </w:rPr>
  </w:style>
  <w:style w:type="character" w:styleId="ad">
    <w:name w:val="annotation reference"/>
    <w:basedOn w:val="a0"/>
    <w:semiHidden/>
    <w:rsid w:val="00247827"/>
    <w:rPr>
      <w:sz w:val="21"/>
      <w:szCs w:val="21"/>
    </w:rPr>
  </w:style>
  <w:style w:type="paragraph" w:styleId="ae">
    <w:name w:val="annotation text"/>
    <w:basedOn w:val="a"/>
    <w:semiHidden/>
    <w:rsid w:val="00247827"/>
    <w:pPr>
      <w:jc w:val="left"/>
    </w:pPr>
  </w:style>
  <w:style w:type="character" w:customStyle="1" w:styleId="Char0">
    <w:name w:val="日期 Char"/>
    <w:basedOn w:val="a0"/>
    <w:link w:val="ac"/>
    <w:rsid w:val="00C0445E"/>
    <w:rPr>
      <w:rFonts w:eastAsia="宋体"/>
      <w:kern w:val="2"/>
      <w:sz w:val="21"/>
      <w:szCs w:val="24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120</Words>
  <Characters>688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>WwW.YlmF.CoM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上海师范大学天华学院学生延长修业期规定</dc:title>
  <dc:creator>雨林木风</dc:creator>
  <cp:lastModifiedBy>User</cp:lastModifiedBy>
  <cp:revision>2</cp:revision>
  <cp:lastPrinted>2012-07-13T04:15:00Z</cp:lastPrinted>
  <dcterms:created xsi:type="dcterms:W3CDTF">2014-12-09T06:00:00Z</dcterms:created>
  <dcterms:modified xsi:type="dcterms:W3CDTF">2014-12-09T06:00:00Z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2052-6.6.0.2461</vt:lpwstr>
  </property>
</Properties>
</file>